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22454" w14:textId="7D7DD337" w:rsidR="005B24BE" w:rsidRPr="00C151E5" w:rsidRDefault="00C151E5" w:rsidP="005B24BE">
      <w:pPr>
        <w:pStyle w:val="a7"/>
        <w:tabs>
          <w:tab w:val="clear" w:pos="6804"/>
          <w:tab w:val="left" w:pos="2268"/>
        </w:tabs>
        <w:spacing w:before="0"/>
        <w:jc w:val="center"/>
      </w:pPr>
      <w:r w:rsidRPr="00C151E5">
        <w:pict w14:anchorId="49528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45pt;height:64.5pt" filled="t">
            <v:fill color2="black"/>
            <v:imagedata r:id="rId8" o:title=""/>
          </v:shape>
        </w:pict>
      </w:r>
    </w:p>
    <w:p w14:paraId="7168A7DE" w14:textId="77777777" w:rsidR="005B24BE" w:rsidRPr="00C151E5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14:paraId="56FCEB81" w14:textId="77777777" w:rsidR="005B24BE" w:rsidRPr="00C151E5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 w:rsidRPr="00C151E5">
        <w:rPr>
          <w:b/>
          <w:bCs/>
          <w:sz w:val="20"/>
        </w:rPr>
        <w:t>МУНИЦИПАЛЬНОЕ ОБРАЗОВАНИЕ «ТОМСКИЙ РАЙОН»</w:t>
      </w:r>
    </w:p>
    <w:p w14:paraId="3FE39771" w14:textId="77777777" w:rsidR="005B24BE" w:rsidRPr="00C151E5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1935B341" w14:textId="77777777" w:rsidR="005B24BE" w:rsidRPr="00C151E5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C151E5">
        <w:rPr>
          <w:b/>
          <w:bCs/>
          <w:sz w:val="28"/>
          <w:szCs w:val="28"/>
        </w:rPr>
        <w:t>АДМИНИСТРАЦИЯ ТОМСКОГО РАЙОНА</w:t>
      </w:r>
    </w:p>
    <w:p w14:paraId="3C2A78FD" w14:textId="77777777" w:rsidR="005B24BE" w:rsidRPr="00C151E5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44705A7A" w14:textId="77777777" w:rsidR="005B24BE" w:rsidRPr="00C151E5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C151E5">
        <w:rPr>
          <w:b/>
          <w:bCs/>
          <w:sz w:val="28"/>
          <w:szCs w:val="28"/>
        </w:rPr>
        <w:t>ПОСТАНОВЛЕНИЕ</w:t>
      </w:r>
    </w:p>
    <w:p w14:paraId="254BC89F" w14:textId="5FBD3419" w:rsidR="00823B97" w:rsidRPr="00C151E5" w:rsidRDefault="00BE3BAF" w:rsidP="00823B97">
      <w:pPr>
        <w:pStyle w:val="a7"/>
        <w:tabs>
          <w:tab w:val="clear" w:pos="6804"/>
          <w:tab w:val="right" w:pos="9923"/>
        </w:tabs>
        <w:spacing w:before="240" w:after="240"/>
        <w:rPr>
          <w:sz w:val="26"/>
          <w:szCs w:val="26"/>
        </w:rPr>
      </w:pPr>
      <w:r w:rsidRPr="00C151E5">
        <w:rPr>
          <w:sz w:val="26"/>
          <w:szCs w:val="26"/>
        </w:rPr>
        <w:t>26.04.</w:t>
      </w:r>
      <w:r w:rsidR="00221843" w:rsidRPr="00C151E5">
        <w:rPr>
          <w:sz w:val="26"/>
          <w:szCs w:val="26"/>
        </w:rPr>
        <w:t>202</w:t>
      </w:r>
      <w:r w:rsidR="00757B38" w:rsidRPr="00C151E5">
        <w:rPr>
          <w:sz w:val="26"/>
          <w:szCs w:val="26"/>
        </w:rPr>
        <w:t>4</w:t>
      </w:r>
      <w:r w:rsidR="00823B97" w:rsidRPr="00C151E5">
        <w:rPr>
          <w:sz w:val="26"/>
          <w:szCs w:val="26"/>
        </w:rPr>
        <w:tab/>
      </w:r>
      <w:r w:rsidR="00221843" w:rsidRPr="00C151E5">
        <w:rPr>
          <w:sz w:val="26"/>
          <w:szCs w:val="26"/>
        </w:rPr>
        <w:t>№</w:t>
      </w:r>
      <w:r w:rsidRPr="00C151E5">
        <w:rPr>
          <w:sz w:val="26"/>
          <w:szCs w:val="26"/>
        </w:rPr>
        <w:t xml:space="preserve"> 273-П</w:t>
      </w:r>
    </w:p>
    <w:p w14:paraId="675C4E7B" w14:textId="77777777" w:rsidR="00823B97" w:rsidRPr="00C151E5" w:rsidRDefault="00823B97" w:rsidP="00823B97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C151E5">
        <w:rPr>
          <w:sz w:val="26"/>
          <w:szCs w:val="26"/>
        </w:rPr>
        <w:t>Томск</w:t>
      </w:r>
    </w:p>
    <w:p w14:paraId="5B3BB2E7" w14:textId="77777777" w:rsidR="00823B97" w:rsidRPr="00C151E5" w:rsidRDefault="00823B97" w:rsidP="00823B97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1C4B292D" w14:textId="77777777" w:rsidR="00B63BCA" w:rsidRPr="00C151E5" w:rsidRDefault="00B63BCA" w:rsidP="00B63BCA">
      <w:pPr>
        <w:ind w:right="5387"/>
        <w:jc w:val="both"/>
        <w:rPr>
          <w:sz w:val="26"/>
          <w:szCs w:val="26"/>
        </w:rPr>
      </w:pPr>
      <w:r w:rsidRPr="00C151E5">
        <w:rPr>
          <w:sz w:val="26"/>
          <w:szCs w:val="26"/>
        </w:rPr>
        <w:t>О внесении изменений в постановление Администрации Томского района от 02.11.2020 № 403 «Об утверждении муниципальной программы «Обеспечение безопасности населения Томского района»</w:t>
      </w:r>
    </w:p>
    <w:p w14:paraId="0A777459" w14:textId="77777777" w:rsidR="00B63BCA" w:rsidRPr="00C151E5" w:rsidRDefault="00B63BCA" w:rsidP="00B63BCA">
      <w:pPr>
        <w:ind w:right="6095"/>
        <w:jc w:val="both"/>
        <w:rPr>
          <w:sz w:val="26"/>
          <w:szCs w:val="26"/>
        </w:rPr>
      </w:pPr>
    </w:p>
    <w:p w14:paraId="23B73B5F" w14:textId="77777777" w:rsidR="007B5EBE" w:rsidRPr="00C151E5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51E5">
        <w:rPr>
          <w:rFonts w:ascii="Times New Roman" w:hAnsi="Times New Roman" w:cs="Times New Roman"/>
          <w:sz w:val="26"/>
          <w:szCs w:val="26"/>
        </w:rPr>
        <w:t>В целях приведения муниципальной программы «Обеспечение безопасности населения Томского района» в соответствие с подпунктом 29.</w:t>
      </w:r>
      <w:r w:rsidR="00082B11" w:rsidRPr="00C151E5">
        <w:rPr>
          <w:rFonts w:ascii="Times New Roman" w:hAnsi="Times New Roman" w:cs="Times New Roman"/>
          <w:sz w:val="26"/>
          <w:szCs w:val="26"/>
        </w:rPr>
        <w:t>2</w:t>
      </w:r>
      <w:r w:rsidRPr="00C151E5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Томского района от 24.04.2015 № 110 «Об утверждении порядка принятия решений о разработке муниципальных программ Томского района, их формирования и реализации», распоряжением Администрации Томского района от 31.07.2015 №</w:t>
      </w:r>
      <w:r w:rsidR="00651DFE" w:rsidRPr="00C151E5">
        <w:rPr>
          <w:rFonts w:ascii="Times New Roman" w:hAnsi="Times New Roman" w:cs="Times New Roman"/>
          <w:sz w:val="26"/>
          <w:szCs w:val="26"/>
        </w:rPr>
        <w:t xml:space="preserve"> </w:t>
      </w:r>
      <w:r w:rsidRPr="00C151E5">
        <w:rPr>
          <w:rFonts w:ascii="Times New Roman" w:hAnsi="Times New Roman" w:cs="Times New Roman"/>
          <w:sz w:val="26"/>
          <w:szCs w:val="26"/>
        </w:rPr>
        <w:t>318-П «Об утверждении Перечня муниципальных программ Томского района» и решением Думы Томского района</w:t>
      </w:r>
      <w:r w:rsidR="007961C0" w:rsidRPr="00C151E5">
        <w:rPr>
          <w:rFonts w:ascii="Times New Roman" w:hAnsi="Times New Roman" w:cs="Times New Roman"/>
          <w:sz w:val="26"/>
          <w:szCs w:val="26"/>
        </w:rPr>
        <w:t xml:space="preserve"> от</w:t>
      </w:r>
      <w:r w:rsidR="006133AE" w:rsidRPr="00C151E5">
        <w:rPr>
          <w:rFonts w:ascii="Times New Roman" w:hAnsi="Times New Roman" w:cs="Times New Roman"/>
          <w:sz w:val="26"/>
          <w:szCs w:val="26"/>
        </w:rPr>
        <w:t xml:space="preserve"> </w:t>
      </w:r>
      <w:r w:rsidR="008B2A57" w:rsidRPr="00C151E5">
        <w:rPr>
          <w:rFonts w:ascii="Times New Roman" w:hAnsi="Times New Roman" w:cs="Times New Roman"/>
          <w:sz w:val="26"/>
          <w:szCs w:val="26"/>
        </w:rPr>
        <w:t>28.03.2024</w:t>
      </w:r>
      <w:r w:rsidR="007961C0" w:rsidRPr="00C151E5">
        <w:rPr>
          <w:rFonts w:ascii="Times New Roman" w:hAnsi="Times New Roman" w:cs="Times New Roman"/>
          <w:sz w:val="26"/>
          <w:szCs w:val="26"/>
        </w:rPr>
        <w:t xml:space="preserve"> № </w:t>
      </w:r>
      <w:r w:rsidR="008B2A57" w:rsidRPr="00C151E5">
        <w:rPr>
          <w:rFonts w:ascii="Times New Roman" w:hAnsi="Times New Roman" w:cs="Times New Roman"/>
          <w:sz w:val="26"/>
          <w:szCs w:val="26"/>
        </w:rPr>
        <w:t>257</w:t>
      </w:r>
      <w:r w:rsidR="007961C0" w:rsidRPr="00C151E5">
        <w:rPr>
          <w:rFonts w:ascii="Times New Roman" w:hAnsi="Times New Roman" w:cs="Times New Roman"/>
          <w:sz w:val="26"/>
          <w:szCs w:val="26"/>
        </w:rPr>
        <w:t xml:space="preserve"> «Об утверждении бюджета Томского района на 202</w:t>
      </w:r>
      <w:r w:rsidR="00082B11" w:rsidRPr="00C151E5">
        <w:rPr>
          <w:rFonts w:ascii="Times New Roman" w:hAnsi="Times New Roman" w:cs="Times New Roman"/>
          <w:sz w:val="26"/>
          <w:szCs w:val="26"/>
        </w:rPr>
        <w:t>4</w:t>
      </w:r>
      <w:r w:rsidR="007961C0" w:rsidRPr="00C151E5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82B11" w:rsidRPr="00C151E5">
        <w:rPr>
          <w:rFonts w:ascii="Times New Roman" w:hAnsi="Times New Roman" w:cs="Times New Roman"/>
          <w:sz w:val="26"/>
          <w:szCs w:val="26"/>
        </w:rPr>
        <w:t>5</w:t>
      </w:r>
      <w:r w:rsidR="007961C0" w:rsidRPr="00C151E5">
        <w:rPr>
          <w:rFonts w:ascii="Times New Roman" w:hAnsi="Times New Roman" w:cs="Times New Roman"/>
          <w:sz w:val="26"/>
          <w:szCs w:val="26"/>
        </w:rPr>
        <w:t xml:space="preserve"> и 202</w:t>
      </w:r>
      <w:r w:rsidR="00082B11" w:rsidRPr="00C151E5">
        <w:rPr>
          <w:rFonts w:ascii="Times New Roman" w:hAnsi="Times New Roman" w:cs="Times New Roman"/>
          <w:sz w:val="26"/>
          <w:szCs w:val="26"/>
        </w:rPr>
        <w:t>6</w:t>
      </w:r>
      <w:r w:rsidR="007961C0" w:rsidRPr="00C151E5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14:paraId="476D7877" w14:textId="77777777" w:rsidR="007B5EBE" w:rsidRPr="00C151E5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B3359C" w14:textId="77777777" w:rsidR="007B5EBE" w:rsidRPr="00C151E5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1E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6F1C8D57" w14:textId="77777777" w:rsidR="007B5EBE" w:rsidRPr="00C151E5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67437C" w14:textId="2346D804" w:rsidR="007B5EBE" w:rsidRPr="00C151E5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51E5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Томского района от 02.11.2020</w:t>
      </w:r>
      <w:r w:rsidR="00BE3BAF" w:rsidRPr="00C151E5">
        <w:rPr>
          <w:rFonts w:ascii="Times New Roman" w:hAnsi="Times New Roman" w:cs="Times New Roman"/>
          <w:sz w:val="26"/>
          <w:szCs w:val="26"/>
        </w:rPr>
        <w:t xml:space="preserve"> </w:t>
      </w:r>
      <w:r w:rsidRPr="00C151E5">
        <w:rPr>
          <w:rFonts w:ascii="Times New Roman" w:hAnsi="Times New Roman" w:cs="Times New Roman"/>
          <w:sz w:val="26"/>
          <w:szCs w:val="26"/>
        </w:rPr>
        <w:t>№</w:t>
      </w:r>
      <w:r w:rsidR="00BE3BAF" w:rsidRPr="00C151E5">
        <w:rPr>
          <w:rFonts w:ascii="Times New Roman" w:hAnsi="Times New Roman" w:cs="Times New Roman"/>
          <w:sz w:val="26"/>
          <w:szCs w:val="26"/>
        </w:rPr>
        <w:t> </w:t>
      </w:r>
      <w:r w:rsidRPr="00C151E5">
        <w:rPr>
          <w:rFonts w:ascii="Times New Roman" w:hAnsi="Times New Roman" w:cs="Times New Roman"/>
          <w:sz w:val="26"/>
          <w:szCs w:val="26"/>
        </w:rPr>
        <w:t>403 «Об утверждении муниципальной программы «Обеспечение безопасности населения Томского района» (далее - постановление), где приложение к постановлению изложить в новой редакции согласно приложению к настоящему постановлению.</w:t>
      </w:r>
    </w:p>
    <w:p w14:paraId="5594AFB5" w14:textId="77777777" w:rsidR="007B5EBE" w:rsidRPr="00C151E5" w:rsidRDefault="007E3F54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51E5">
        <w:rPr>
          <w:rFonts w:ascii="Times New Roman" w:hAnsi="Times New Roman" w:cs="Times New Roman"/>
          <w:sz w:val="26"/>
          <w:szCs w:val="26"/>
        </w:rPr>
        <w:t xml:space="preserve">2. </w:t>
      </w:r>
      <w:r w:rsidR="007B5EBE" w:rsidRPr="00C151E5">
        <w:rPr>
          <w:rFonts w:ascii="Times New Roman" w:hAnsi="Times New Roman" w:cs="Times New Roman"/>
          <w:sz w:val="26"/>
          <w:szCs w:val="26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 - телекоммуникационной сети «Интернет» и опубликовать в официальном печатном издании.</w:t>
      </w:r>
    </w:p>
    <w:p w14:paraId="44258D6B" w14:textId="77777777" w:rsidR="000F59A6" w:rsidRPr="00C151E5" w:rsidRDefault="000F59A6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AF1377" w14:textId="77777777" w:rsidR="005D2776" w:rsidRPr="00C151E5" w:rsidRDefault="005D2776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8AB504" w14:textId="77777777" w:rsidR="00757B38" w:rsidRPr="00C151E5" w:rsidRDefault="00757B38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264F2CCD" w14:textId="3B2737F9" w:rsidR="00AD5B55" w:rsidRPr="00C151E5" w:rsidRDefault="00EF3084" w:rsidP="00BE3BAF">
      <w:pPr>
        <w:tabs>
          <w:tab w:val="left" w:pos="8647"/>
        </w:tabs>
        <w:jc w:val="both"/>
        <w:rPr>
          <w:sz w:val="26"/>
          <w:szCs w:val="26"/>
        </w:rPr>
      </w:pPr>
      <w:r w:rsidRPr="00C151E5">
        <w:rPr>
          <w:sz w:val="26"/>
          <w:szCs w:val="26"/>
        </w:rPr>
        <w:t>Глав</w:t>
      </w:r>
      <w:r w:rsidR="00757B38" w:rsidRPr="00C151E5">
        <w:rPr>
          <w:sz w:val="26"/>
          <w:szCs w:val="26"/>
        </w:rPr>
        <w:t>а</w:t>
      </w:r>
      <w:r w:rsidRPr="00C151E5">
        <w:rPr>
          <w:sz w:val="26"/>
          <w:szCs w:val="26"/>
        </w:rPr>
        <w:t xml:space="preserve"> Томского района</w:t>
      </w:r>
      <w:r w:rsidR="004E06EC" w:rsidRPr="00C151E5">
        <w:rPr>
          <w:sz w:val="26"/>
          <w:szCs w:val="26"/>
        </w:rPr>
        <w:tab/>
      </w:r>
      <w:r w:rsidR="00757B38" w:rsidRPr="00C151E5">
        <w:rPr>
          <w:sz w:val="26"/>
          <w:szCs w:val="26"/>
        </w:rPr>
        <w:t>В.М. Черноус</w:t>
      </w:r>
    </w:p>
    <w:p w14:paraId="46767FDA" w14:textId="77777777" w:rsidR="00B63BCA" w:rsidRPr="00C151E5" w:rsidRDefault="00B63BCA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4B139DB2" w14:textId="77777777" w:rsidR="00793AE0" w:rsidRPr="00C151E5" w:rsidRDefault="00793AE0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4A9584CA" w14:textId="77777777" w:rsidR="00082B11" w:rsidRPr="00C151E5" w:rsidRDefault="00082B11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6FD9E54C" w14:textId="77777777" w:rsidR="00BE3BAF" w:rsidRPr="00C151E5" w:rsidRDefault="00BE3BAF" w:rsidP="00384541">
      <w:pPr>
        <w:widowControl w:val="0"/>
        <w:autoSpaceDE w:val="0"/>
        <w:jc w:val="both"/>
        <w:rPr>
          <w:lang w:eastAsia="ru-RU"/>
        </w:rPr>
        <w:sectPr w:rsidR="00BE3BAF" w:rsidRPr="00C151E5" w:rsidSect="00BE3BAF">
          <w:pgSz w:w="11906" w:h="16838"/>
          <w:pgMar w:top="993" w:right="567" w:bottom="567" w:left="1134" w:header="720" w:footer="720" w:gutter="0"/>
          <w:cols w:space="720"/>
          <w:noEndnote/>
          <w:docGrid w:linePitch="272"/>
        </w:sect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3104"/>
        <w:gridCol w:w="1600"/>
        <w:gridCol w:w="1113"/>
        <w:gridCol w:w="1115"/>
        <w:gridCol w:w="1115"/>
        <w:gridCol w:w="1115"/>
        <w:gridCol w:w="1174"/>
        <w:gridCol w:w="1253"/>
        <w:gridCol w:w="1194"/>
        <w:gridCol w:w="1139"/>
        <w:gridCol w:w="1258"/>
      </w:tblGrid>
      <w:tr w:rsidR="00C151E5" w:rsidRPr="00C151E5" w14:paraId="5B58C7B9" w14:textId="77777777" w:rsidTr="00BD2F5D">
        <w:trPr>
          <w:trHeight w:val="1062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973B" w14:textId="77777777" w:rsidR="00BD2F5D" w:rsidRPr="00C151E5" w:rsidRDefault="00BD2F5D" w:rsidP="00BD2F5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B34F" w14:textId="77777777" w:rsidR="00BD2F5D" w:rsidRPr="00C151E5" w:rsidRDefault="00BD2F5D" w:rsidP="00BD2F5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>Приложение к Постановлению</w:t>
            </w:r>
            <w:r w:rsidRPr="00C151E5">
              <w:rPr>
                <w:lang w:eastAsia="ru-RU"/>
              </w:rPr>
              <w:br/>
              <w:t>Администрации Томского района</w:t>
            </w:r>
            <w:r w:rsidRPr="00C151E5">
              <w:rPr>
                <w:lang w:eastAsia="ru-RU"/>
              </w:rPr>
              <w:br/>
              <w:t>от 26.04.2024 № 273-П</w:t>
            </w:r>
          </w:p>
        </w:tc>
      </w:tr>
      <w:tr w:rsidR="00C151E5" w:rsidRPr="00C151E5" w14:paraId="3B5CE29C" w14:textId="77777777" w:rsidTr="00BD2F5D">
        <w:trPr>
          <w:trHeight w:val="1403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DEDE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ПАСПОРТ</w:t>
            </w:r>
            <w:r w:rsidRPr="00C151E5">
              <w:rPr>
                <w:b/>
                <w:bCs/>
                <w:sz w:val="22"/>
                <w:szCs w:val="22"/>
                <w:lang w:eastAsia="ru-RU"/>
              </w:rPr>
              <w:br/>
              <w:t>МУНИЦИПАЛЬНОЙ ПРОГРАММЫ</w:t>
            </w:r>
            <w:r w:rsidRPr="00C151E5">
              <w:rPr>
                <w:b/>
                <w:bCs/>
                <w:sz w:val="22"/>
                <w:szCs w:val="22"/>
                <w:lang w:eastAsia="ru-RU"/>
              </w:rPr>
              <w:br/>
              <w:t>"ОБЕСПЕЧЕНИЕ БЕЗОПАСНОСТИ НАСЕЛЕНИЯ ТОМСКОГО РАЙОНА"</w:t>
            </w:r>
          </w:p>
        </w:tc>
      </w:tr>
      <w:tr w:rsidR="00C151E5" w:rsidRPr="00C151E5" w14:paraId="63A21571" w14:textId="77777777" w:rsidTr="00BD2F5D">
        <w:trPr>
          <w:trHeight w:val="59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4D2A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43F0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C151E5" w:rsidRPr="00C151E5" w14:paraId="1774C974" w14:textId="77777777" w:rsidTr="00BD2F5D">
        <w:trPr>
          <w:trHeight w:val="59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8649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907C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4AB77AC6" w14:textId="77777777" w:rsidTr="00BD2F5D">
        <w:trPr>
          <w:trHeight w:val="134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29E6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56B1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АДМИНИСТРАЦИЯ ТОМСКОГО РАЙОНА</w:t>
            </w:r>
            <w:r w:rsidRPr="00C151E5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324792AC" w14:textId="77777777" w:rsidTr="00BD2F5D">
        <w:trPr>
          <w:trHeight w:val="134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D9CA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Участники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0EBE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АДМИНИСТРАЦИЯ ТОМСКОГО РАЙОНА</w:t>
            </w:r>
            <w:r w:rsidRPr="00C151E5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04432AF4" w14:textId="77777777" w:rsidTr="00BD2F5D">
        <w:trPr>
          <w:trHeight w:val="176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AFDD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BA40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C151E5" w:rsidRPr="00C151E5" w14:paraId="2EB858D0" w14:textId="77777777" w:rsidTr="00BD2F5D">
        <w:trPr>
          <w:trHeight w:val="58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964E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Цель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E2A4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ПОВЫШЕНИЕ УРОВНЯ БЕЗОПАСНОСТИ НАСЕЛЕНИЯ ТОМСКОГО РАЙОНА</w:t>
            </w:r>
          </w:p>
        </w:tc>
      </w:tr>
      <w:tr w:rsidR="00C151E5" w:rsidRPr="00C151E5" w14:paraId="75382631" w14:textId="77777777" w:rsidTr="00BD2F5D">
        <w:trPr>
          <w:trHeight w:val="1189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F5FB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96E4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Показатели цели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9AA6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827D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A104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0BB8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4F96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FABF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2F47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</w:t>
            </w:r>
            <w:r w:rsidRPr="00C151E5">
              <w:rPr>
                <w:lang w:eastAsia="ru-RU"/>
              </w:rPr>
              <w:br/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91FC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</w:t>
            </w:r>
            <w:r w:rsidRPr="00C151E5">
              <w:rPr>
                <w:lang w:eastAsia="ru-RU"/>
              </w:rPr>
              <w:br/>
              <w:t>(прогноз)</w:t>
            </w:r>
          </w:p>
        </w:tc>
      </w:tr>
      <w:tr w:rsidR="00C151E5" w:rsidRPr="00C151E5" w14:paraId="322573E4" w14:textId="77777777" w:rsidTr="00BD2F5D">
        <w:trPr>
          <w:trHeight w:val="81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E281B" w14:textId="77777777" w:rsidR="00BD2F5D" w:rsidRPr="00C151E5" w:rsidRDefault="00BD2F5D" w:rsidP="00BD2F5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427D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Состояние общей преступности на 100000 населения, 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9578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F130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1 182,0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9B0C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1 164,0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08AE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1 146,0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D594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1 126,0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447E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1 105,0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5252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1 105,0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BE46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1 105,0</w:t>
            </w:r>
          </w:p>
        </w:tc>
      </w:tr>
      <w:tr w:rsidR="00C151E5" w:rsidRPr="00C151E5" w14:paraId="1CB4510C" w14:textId="77777777" w:rsidTr="00BD2F5D">
        <w:trPr>
          <w:trHeight w:val="106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D136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Задачи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E739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1. ПРОТИВОДЕЙСТВИЕ РАСПРОСТРАНЕНИЮ ИДЕОЛОГИИ ТЕРРОРИЗМА, ВЫПОЛНЕНИЕ ТРЕБОВАНИЙ К АНТИТЕРРОРИСТИЧЕСКОЙ ЗАЩИЩЕННОСТИ МУНИЦИПАЛЬНЫХ ОБЪЕКТОВ;</w:t>
            </w:r>
            <w:r w:rsidRPr="00C151E5">
              <w:rPr>
                <w:lang w:eastAsia="ru-RU"/>
              </w:rPr>
              <w:br/>
              <w:t>2. ОБЕСПЕЧЕНИЕ ОБЩЕСТВЕННОЙ БЕЗОПАСНОСТИ НА ТЕРРИТОРИИ ТОМСКОГО РАЙОНА;</w:t>
            </w:r>
            <w:r w:rsidRPr="00C151E5">
              <w:rPr>
                <w:lang w:eastAsia="ru-RU"/>
              </w:rPr>
              <w:br/>
              <w:t>3. ПОВЫШЕНИЕ БЕЗОПАСНОСТИ ДОРОЖНОГО ДВИЖЕНИЯ</w:t>
            </w:r>
          </w:p>
        </w:tc>
      </w:tr>
      <w:tr w:rsidR="00C151E5" w:rsidRPr="00C151E5" w14:paraId="328B36E4" w14:textId="77777777" w:rsidTr="00BD2F5D">
        <w:trPr>
          <w:trHeight w:val="11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FCF2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A39C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Показатели задач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6D64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675F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A3BF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9027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2A17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B35B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A5B0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</w:t>
            </w:r>
            <w:r w:rsidRPr="00C151E5">
              <w:rPr>
                <w:lang w:eastAsia="ru-RU"/>
              </w:rPr>
              <w:br/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460E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</w:t>
            </w:r>
            <w:r w:rsidRPr="00C151E5">
              <w:rPr>
                <w:lang w:eastAsia="ru-RU"/>
              </w:rPr>
              <w:br/>
              <w:t>(прогноз)</w:t>
            </w:r>
          </w:p>
        </w:tc>
      </w:tr>
      <w:tr w:rsidR="00C151E5" w:rsidRPr="00C151E5" w14:paraId="7BBA8679" w14:textId="77777777" w:rsidTr="00BD2F5D">
        <w:trPr>
          <w:trHeight w:val="54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59E53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934B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C151E5" w:rsidRPr="00C151E5" w14:paraId="68DC7B17" w14:textId="77777777" w:rsidTr="00BD2F5D">
        <w:trPr>
          <w:trHeight w:val="160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D52E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01E0D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B87B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25C4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BD4C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F86F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7C6A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A9ED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C482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A026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</w:tr>
      <w:tr w:rsidR="00C151E5" w:rsidRPr="00C151E5" w14:paraId="2407E464" w14:textId="77777777" w:rsidTr="00BD2F5D">
        <w:trPr>
          <w:trHeight w:val="24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FE6A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1947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защищенности, Процент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7A82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8C2A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1747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C78C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2E02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EEFF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9888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88D3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100,0</w:t>
            </w:r>
          </w:p>
        </w:tc>
      </w:tr>
      <w:tr w:rsidR="00C151E5" w:rsidRPr="00C151E5" w14:paraId="4D11589B" w14:textId="77777777" w:rsidTr="00BD2F5D">
        <w:trPr>
          <w:trHeight w:val="289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8CB8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581E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2 Обеспечение общественной безопасности на территории Томского района</w:t>
            </w:r>
          </w:p>
        </w:tc>
      </w:tr>
      <w:tr w:rsidR="00C151E5" w:rsidRPr="00C151E5" w14:paraId="4909B25F" w14:textId="77777777" w:rsidTr="00BD2F5D">
        <w:trPr>
          <w:trHeight w:val="160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106C1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E8CA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Удельный вес преступлений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5C96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99BE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F126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4AEC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0CFC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03CC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AACF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B13A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20,0</w:t>
            </w:r>
          </w:p>
        </w:tc>
      </w:tr>
      <w:tr w:rsidR="00C151E5" w:rsidRPr="00C151E5" w14:paraId="63D35F13" w14:textId="77777777" w:rsidTr="00BD2F5D">
        <w:trPr>
          <w:trHeight w:val="106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CB81D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lastRenderedPageBreak/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FDC98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Болезненность синдром зависимости от наркотических веществ, ед. на 100 тыс.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8590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D70F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0395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609E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600B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6D3F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EF44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D454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94,6</w:t>
            </w:r>
          </w:p>
        </w:tc>
      </w:tr>
      <w:tr w:rsidR="00C151E5" w:rsidRPr="00C151E5" w14:paraId="1336EE4B" w14:textId="77777777" w:rsidTr="00BD2F5D">
        <w:trPr>
          <w:trHeight w:val="134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33D76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99E61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Количество общественных объединений граждан, участвующих в охране общественного порядка, 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9FCA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FD33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47E5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0924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61C0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DB05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013F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8ABA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</w:tr>
      <w:tr w:rsidR="00C151E5" w:rsidRPr="00C151E5" w14:paraId="0299E9A5" w14:textId="77777777" w:rsidTr="00BD2F5D">
        <w:trPr>
          <w:trHeight w:val="289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07C4D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73A2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3 Повышение безопасности дорожного движения</w:t>
            </w:r>
          </w:p>
        </w:tc>
      </w:tr>
      <w:tr w:rsidR="00C151E5" w:rsidRPr="00C151E5" w14:paraId="726AB91D" w14:textId="77777777" w:rsidTr="00BD2F5D">
        <w:trPr>
          <w:trHeight w:val="548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4FF9C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EE503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Число лиц погибших в ДТП, ед. на 100 тыс.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4655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0518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37DE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2ACB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A435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65C3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C1E2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BEFD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2,6</w:t>
            </w:r>
          </w:p>
        </w:tc>
      </w:tr>
      <w:tr w:rsidR="00C151E5" w:rsidRPr="00C151E5" w14:paraId="0FBBE744" w14:textId="77777777" w:rsidTr="00BD2F5D">
        <w:trPr>
          <w:trHeight w:val="8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7923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FE0E6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Число лиц погибших в ДТП, ед. на 10 тыс. транспортных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9F56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9788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2ED2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1623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337A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A56A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A208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F488" w14:textId="77777777" w:rsidR="00BD2F5D" w:rsidRPr="00C151E5" w:rsidRDefault="00BD2F5D" w:rsidP="00BD2F5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0,5</w:t>
            </w:r>
          </w:p>
        </w:tc>
      </w:tr>
      <w:tr w:rsidR="00C151E5" w:rsidRPr="00C151E5" w14:paraId="41145587" w14:textId="77777777" w:rsidTr="00BD2F5D">
        <w:trPr>
          <w:trHeight w:val="106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D7B9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9AA4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1. ПРОФИЛАКТИКА ТЕРРОРИЗМА И ЭКСТРЕМИЗМА, МИНИМИЗАЦИЯ И (ИЛИ) ЛИКВИДАЦИЯ ПОСЛЕДСТВИЙ ПРОЯВЛЕНИЙ ТЕРРОРИЗМА И ЭКСТРЕМИЗМА В МУНИЦИПАЛЬНОМ ОБРАЗОВАНИИ;</w:t>
            </w:r>
            <w:r w:rsidRPr="00C151E5">
              <w:rPr>
                <w:lang w:eastAsia="ru-RU"/>
              </w:rPr>
              <w:br/>
              <w:t>2. ПРОФИЛАКТИКА ПРАВОНАРУШЕНИЙ И НАРКОМАНИИ;</w:t>
            </w:r>
            <w:r w:rsidRPr="00C151E5">
              <w:rPr>
                <w:lang w:eastAsia="ru-RU"/>
              </w:rPr>
              <w:br/>
              <w:t>3. ФОРМИРОВАНИЕ ЗАКОНОПОСЛУШНОГО ПОВЕДЕНИЯ УЧАСТНИКОВ ДОРОЖНОГО ДВИЖЕНИЯ</w:t>
            </w:r>
          </w:p>
        </w:tc>
      </w:tr>
      <w:tr w:rsidR="00C151E5" w:rsidRPr="00C151E5" w14:paraId="7BF655EC" w14:textId="77777777" w:rsidTr="00BD2F5D">
        <w:trPr>
          <w:trHeight w:val="11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EE9D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DD51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нет</w:t>
            </w:r>
          </w:p>
        </w:tc>
      </w:tr>
      <w:tr w:rsidR="00C151E5" w:rsidRPr="00C151E5" w14:paraId="743E152D" w14:textId="77777777" w:rsidTr="00BD2F5D">
        <w:trPr>
          <w:trHeight w:val="59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3559" w14:textId="77777777" w:rsidR="00BD2F5D" w:rsidRPr="00C151E5" w:rsidRDefault="00BD2F5D" w:rsidP="00BD2F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5F7D" w14:textId="77777777" w:rsidR="00BD2F5D" w:rsidRPr="00C151E5" w:rsidRDefault="00BD2F5D" w:rsidP="00BD2F5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2021 – 2025 годы и прогнозные 2026 и 2027 года</w:t>
            </w:r>
          </w:p>
        </w:tc>
      </w:tr>
      <w:tr w:rsidR="00C151E5" w:rsidRPr="00C151E5" w14:paraId="279C9B12" w14:textId="77777777" w:rsidTr="00BD2F5D">
        <w:trPr>
          <w:trHeight w:val="1069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0CBF463A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0F5E1AF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13DFBC69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094BC6B7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B13014B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63257788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F677BB7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001F71E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5672195B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2026</w:t>
            </w:r>
            <w:r w:rsidRPr="00C151E5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243A1A1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2027</w:t>
            </w:r>
            <w:r w:rsidRPr="00C151E5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C151E5" w:rsidRPr="00C151E5" w14:paraId="0B0A2309" w14:textId="77777777" w:rsidTr="00BD2F5D">
        <w:trPr>
          <w:trHeight w:val="837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C580" w14:textId="77777777" w:rsidR="00BD2F5D" w:rsidRPr="00C151E5" w:rsidRDefault="00BD2F5D" w:rsidP="00BD2F5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68FAD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A0F6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D14A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C824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F91F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179E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DDE4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5756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3A1B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43ED9D3A" w14:textId="77777777" w:rsidTr="00BD2F5D">
        <w:trPr>
          <w:trHeight w:val="93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C240" w14:textId="77777777" w:rsidR="00BD2F5D" w:rsidRPr="00C151E5" w:rsidRDefault="00BD2F5D" w:rsidP="00BD2F5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ECAA5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FB07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0248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2341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36B4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69CF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22E9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1019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658C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70CDD5D9" w14:textId="77777777" w:rsidTr="00BD2F5D">
        <w:trPr>
          <w:trHeight w:val="81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8D2B" w14:textId="77777777" w:rsidR="00BD2F5D" w:rsidRPr="00C151E5" w:rsidRDefault="00BD2F5D" w:rsidP="00BD2F5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56EF6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бюджет  Томского района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79A8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20 363,5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F4E7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2 846,6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17B6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9 169,7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7A22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1 263,4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3C19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6 277,8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6B70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9827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02A9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270,0</w:t>
            </w:r>
          </w:p>
        </w:tc>
      </w:tr>
      <w:tr w:rsidR="00C151E5" w:rsidRPr="00C151E5" w14:paraId="0C2F7AC7" w14:textId="77777777" w:rsidTr="00BD2F5D">
        <w:trPr>
          <w:trHeight w:val="1118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1D879" w14:textId="77777777" w:rsidR="00BD2F5D" w:rsidRPr="00C151E5" w:rsidRDefault="00BD2F5D" w:rsidP="00BD2F5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7080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B079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E0DC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15A9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E802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78FA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1086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A844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0C66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21844DED" w14:textId="77777777" w:rsidTr="00BD2F5D">
        <w:trPr>
          <w:trHeight w:val="942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5CFFB" w14:textId="77777777" w:rsidR="00BD2F5D" w:rsidRPr="00C151E5" w:rsidRDefault="00BD2F5D" w:rsidP="00BD2F5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7FB0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62EC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C570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1B06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9E01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6AA1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42EF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9741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5695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538E062C" w14:textId="77777777" w:rsidTr="00BD2F5D">
        <w:trPr>
          <w:trHeight w:val="72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2E9F" w14:textId="77777777" w:rsidR="00BD2F5D" w:rsidRPr="00C151E5" w:rsidRDefault="00BD2F5D" w:rsidP="00BD2F5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14:paraId="143F8C71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64FB7622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20 363,5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1DEFE134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2 846,6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169F3C1E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9 169,7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5D21586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1 263,4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1790B297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6 277,8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51FF68A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5641E200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887F9FC" w14:textId="77777777" w:rsidR="00BD2F5D" w:rsidRPr="00C151E5" w:rsidRDefault="00BD2F5D" w:rsidP="00BD2F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270,0</w:t>
            </w:r>
          </w:p>
        </w:tc>
      </w:tr>
    </w:tbl>
    <w:p w14:paraId="65140C07" w14:textId="77777777" w:rsidR="00384541" w:rsidRPr="00C151E5" w:rsidRDefault="00384541" w:rsidP="00384541">
      <w:pPr>
        <w:widowControl w:val="0"/>
        <w:autoSpaceDE w:val="0"/>
        <w:jc w:val="both"/>
        <w:rPr>
          <w:lang w:eastAsia="ru-RU"/>
        </w:rPr>
      </w:pPr>
    </w:p>
    <w:p w14:paraId="3B0F7F15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02CB33AC" w14:textId="77777777" w:rsidR="00BD2F5D" w:rsidRPr="00C151E5" w:rsidRDefault="00BD2F5D" w:rsidP="00384541">
      <w:pPr>
        <w:widowControl w:val="0"/>
        <w:autoSpaceDE w:val="0"/>
        <w:jc w:val="both"/>
        <w:rPr>
          <w:lang w:eastAsia="ru-RU"/>
        </w:rPr>
      </w:pPr>
    </w:p>
    <w:p w14:paraId="3506B9A8" w14:textId="77777777" w:rsidR="00B64A9D" w:rsidRPr="00C151E5" w:rsidRDefault="00B64A9D">
      <w:pPr>
        <w:suppressAutoHyphens w:val="0"/>
        <w:rPr>
          <w:lang w:eastAsia="ru-RU"/>
        </w:rPr>
        <w:sectPr w:rsidR="00B64A9D" w:rsidRPr="00C151E5" w:rsidSect="00BD2F5D">
          <w:pgSz w:w="16838" w:h="11906" w:orient="landscape"/>
          <w:pgMar w:top="709" w:right="678" w:bottom="567" w:left="709" w:header="720" w:footer="720" w:gutter="0"/>
          <w:cols w:space="720"/>
          <w:noEndnote/>
          <w:docGrid w:linePitch="272"/>
        </w:sectPr>
      </w:pPr>
    </w:p>
    <w:p w14:paraId="5C8B265D" w14:textId="77777777" w:rsidR="00B64A9D" w:rsidRPr="00C151E5" w:rsidRDefault="00B64A9D" w:rsidP="00B64A9D">
      <w:pPr>
        <w:jc w:val="center"/>
        <w:rPr>
          <w:bCs/>
          <w:sz w:val="24"/>
          <w:szCs w:val="24"/>
        </w:rPr>
      </w:pPr>
      <w:r w:rsidRPr="00C151E5">
        <w:rPr>
          <w:rFonts w:eastAsia="Calibri"/>
          <w:sz w:val="24"/>
          <w:szCs w:val="24"/>
        </w:rPr>
        <w:lastRenderedPageBreak/>
        <w:t>1. ХАРАКТЕРИСТИКА ТЕКУЩЕГО СОСТОЯНИЯ СФЕРЫ РЕАЛИЗАЦИИ МУНИЦИПАЛЬНОЙ ПРОГРАММЫ</w:t>
      </w:r>
    </w:p>
    <w:p w14:paraId="614BA08A" w14:textId="77777777" w:rsidR="00B64A9D" w:rsidRPr="00C151E5" w:rsidRDefault="00B64A9D" w:rsidP="00B64A9D">
      <w:pPr>
        <w:jc w:val="center"/>
        <w:rPr>
          <w:b/>
          <w:bCs/>
          <w:sz w:val="24"/>
          <w:szCs w:val="24"/>
        </w:rPr>
      </w:pPr>
    </w:p>
    <w:p w14:paraId="2D5AB769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организаций. При этом одним из ключевых направлений борьбы с террористическими и экстремистскими проявлениями в современном обществе выступает их профилактика. Особенно важно проведение профилактической работы в образовательных организациях,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групп. К основным причинам, позволяющим говорить о возможности легкого распространения радикальных идей среди обучающихся и населения Томского района, относятся:</w:t>
      </w:r>
    </w:p>
    <w:p w14:paraId="0C3AF27E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социальная и материальная незащищенность молодежи;</w:t>
      </w:r>
    </w:p>
    <w:p w14:paraId="4C7579DB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частый максимализм в оценках и суждениях;</w:t>
      </w:r>
    </w:p>
    <w:p w14:paraId="51D0953C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психологическая незрелость, значительная зависимость от чужого мнения;</w:t>
      </w:r>
    </w:p>
    <w:p w14:paraId="49F9EDFF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пренебрежение к действующим в обществе правилам и нормам поведения или их отрицание.</w:t>
      </w:r>
    </w:p>
    <w:p w14:paraId="142C2941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часто даже не задумываются о том, что участвуя в деятельности подобных формирований, по сути, уничтожают свое будущее. Проводить профилактику терроризма и экстремизма среди учащейся молодежи целесообразнее, чем ликвидировать последствия подобных явлений.</w:t>
      </w:r>
    </w:p>
    <w:p w14:paraId="7D375F60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В связи с этим сегодня одним из основополагающих принципов государственной политики является гуманизация.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14:paraId="5052F1FE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Важным в этом направлении является проведение профилактической работы по обеспечению безопасности в социальной сфере, в том числе по вопросам антитеррористической пропаганды. От компетентности лиц, задействованных в данной сфере, зависит безопасность жизнедеятельности населения района, подрастающего поколения. В связи с этим необходимо: осуществлять нацеленность на воспитание толерантной, разносторонне развитой личности; давать знания религии и культуры разных стран; осуществлять тренинги по взаимодействию людей различных национальностей и этносов; обучать лидеров молодежных организаций способствовать развитию межкультурной дружбы, общению.</w:t>
      </w:r>
    </w:p>
    <w:p w14:paraId="191A6A87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Программа направлена на формирование обеспечения высокого уровня безопасности жизнедеятельности в муниципальном образовании «Томский район», воспитание гражданской солидарности и интернационализма, противодействие любым проявлениям экстремизма и ксенофобии, проведение профилактических мероприятий, направленных на предупреждение экстремистской деятельности, выявление и последующее устранение причин и условий, способствующих осуществлению экстремистской деятельности в Томском районе. Определен перечень программных мероприятий и механизм их реализации.</w:t>
      </w:r>
    </w:p>
    <w:p w14:paraId="25757AF0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Федеральный закон от 6 марта 2006 года № 35-ФЗ «О противодействии терроризму» и Указ Президента Российской Федерации от 15 февраля 2006 года № 116 «О мерах по противодействию терроризму» разделили задачи в сфере противодействия терроризму, решаемые силовыми структурами, органами исполнительной власти субъекта Российской Федерации и органами местного самоуправления. Установлено, что на органы местного самоуправления возложены функции профилактики терроризма, а также минимизации и ликвидации последствий его проявлений.</w:t>
      </w:r>
    </w:p>
    <w:p w14:paraId="26F9FE04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 xml:space="preserve"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числу вопросов местного значения для муниципального района отнесено «участие в профилактике терроризма и экстремизма, а также в минимизации и (или) ликвидации последствий проявлений терроризма и экстремизма». В </w:t>
      </w:r>
      <w:r w:rsidRPr="00C151E5">
        <w:rPr>
          <w:sz w:val="24"/>
          <w:szCs w:val="24"/>
        </w:rPr>
        <w:lastRenderedPageBreak/>
        <w:t>соответствии с пунктом 2 статьи 17 данного Федерального закона органы местного самоуправления вправе привлекать граждан к выполнению на добровольной основе социально значимых работ, в том числе дежурств для решения задач по противодействию терроризму и экстремизму.</w:t>
      </w:r>
    </w:p>
    <w:p w14:paraId="5F92951A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 xml:space="preserve">За период с 2016-2019 годы преступлений, конфликтов на межнациональной, расовой и религиозной почве на территории Томского района не допущено. </w:t>
      </w:r>
    </w:p>
    <w:p w14:paraId="156EE263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Лиц, подпавших под влияние идеологии терроризма, с 2016-2019 годы в районе не выявлено.</w:t>
      </w:r>
    </w:p>
    <w:p w14:paraId="59EF9E92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Фактов проявления национального или религиозного экстремизма, пропаганды национальной, расовой и религиозной розни с 2016-2019 годы не выявлено.</w:t>
      </w:r>
    </w:p>
    <w:p w14:paraId="58A32021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 xml:space="preserve">Внешние и внутренние угрозообразующие факторы с 2016-2019 годы отсутствовали. Социальная, общественно-политическая обстановка в районе стабильная. </w:t>
      </w:r>
    </w:p>
    <w:p w14:paraId="05146AB5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Общественно - политических партий, объединений, движений запрещенных действующим законодательством с 2016-2019 годы на территории Томского района не выявлено.</w:t>
      </w:r>
    </w:p>
    <w:p w14:paraId="7B4E57A0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14:paraId="078485F9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риск возникновения межэтнических, межконфессиональных и иных социальных противоречий;</w:t>
      </w:r>
    </w:p>
    <w:p w14:paraId="021443DA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деятельность экстремистки настроенных лиц и объединений в мире;</w:t>
      </w:r>
    </w:p>
    <w:p w14:paraId="5E7BC3FB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недостаточная эффективность правоохранительных, административно-правовых и иных мер по противодействию терроризму и экстремизму;</w:t>
      </w:r>
    </w:p>
    <w:p w14:paraId="4D1A6075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07F3450B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недостаточно эффективная борьба с организованной преступностью и коррупцией, незаконным оборотом оружия, боеприпасами и взрывчатыми веществами.</w:t>
      </w:r>
    </w:p>
    <w:p w14:paraId="1AAC76FD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 xml:space="preserve"> </w:t>
      </w:r>
      <w:r w:rsidRPr="00C151E5">
        <w:rPr>
          <w:sz w:val="24"/>
          <w:szCs w:val="24"/>
        </w:rPr>
        <w:tab/>
        <w:t>Прогноз развития обстановки отсутствие фактов проявлений экстремизма и терроризма на территории муниципального образования «Томский район».</w:t>
      </w:r>
    </w:p>
    <w:p w14:paraId="655D8008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4F058E9E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2016 - 2020 годов произошло снижение числа:</w:t>
      </w:r>
    </w:p>
    <w:p w14:paraId="233D29D4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несовершеннолетних, привлеченных к уголовной ответственности, на 9,5%;</w:t>
      </w:r>
    </w:p>
    <w:p w14:paraId="7C7A691A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преступлений, совершенных несовершеннолетними, на 14%;</w:t>
      </w:r>
    </w:p>
    <w:p w14:paraId="7F1F0865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преступлений, совершенных ранее судимыми лицами, на 3%;</w:t>
      </w:r>
    </w:p>
    <w:p w14:paraId="649217EE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преступлений, совершенных в состоянии алкогольного и наркотического опьянения, на 4,5%;</w:t>
      </w:r>
    </w:p>
    <w:p w14:paraId="53ACEE6F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преступлений, совершенных в общественных местах, на 4%.</w:t>
      </w:r>
    </w:p>
    <w:p w14:paraId="2C440486" w14:textId="77777777" w:rsidR="00B64A9D" w:rsidRPr="00C151E5" w:rsidRDefault="00B64A9D" w:rsidP="00B64A9D">
      <w:pPr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486E473F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49B00910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 xml:space="preserve">Несмотря на снижение показателя первичной заболеваемости наркоманиями в Томском районе, показатель распространенности употребления наркотических веществ в немедицинских целях без синдрома зависимости в 2019-200 года продолжает увеличиваться и составил 15,8 на 10 тысяч населения. </w:t>
      </w:r>
    </w:p>
    <w:p w14:paraId="0158881A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В 2020 году ожидается рост показателя болезненности и распространенности заболеваний вызванных употреблением наркотических средств, как лиц с зависимостью, так и без нее, это связано с новыми правилами наблюдения за наркологическими больными.</w:t>
      </w:r>
    </w:p>
    <w:p w14:paraId="3C6A0664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 xml:space="preserve">По данным токсикологического мониторинга, сформированным на основании экстренных извещений о случаях острых отравлений химической этиологии, представленных медицинскими организациями в ФБУЗ «Центр гигиены и эпидемиологии в Томской области», в 2019 г. в Томском районе зарегистрировано 4 случая острых отравлений наркотическими веществами. </w:t>
      </w:r>
    </w:p>
    <w:p w14:paraId="4A8405F7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lastRenderedPageBreak/>
        <w:t>Летальность вследствие острых отравлений наркотиками и психодислептиками в Томском районе составляет 66,7%.</w:t>
      </w:r>
    </w:p>
    <w:p w14:paraId="45E5BFA7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Острые отравления наркотическими веществами регистрировались во всех возрастных категориях. В возрастной структуре пострадавших от острых отравлений наркотиками и психодислептиками основную долю составляют взрослые (18 лет и старше) – 95,5%, на детей в возрасте до 14 лет приходится 2,5% (5 случаев), на подростков в возрасте 15-17 лет – 2% (4 случая). Среди пострадавших от острых отравлений наркотическими веществами преобладают мужчины (91%).</w:t>
      </w:r>
    </w:p>
    <w:p w14:paraId="19F64B3A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Целью программы является снижение криминализации общества, повышение безопасности дорожного движения путем повышения эффективности совместных усилий правоохранительных органов и органов местного самоуправления, заинтересованных организаций и предприятий, общественных объединений по обеспечению общественной безопасности и правопорядка в соответствии с законодательством.</w:t>
      </w:r>
    </w:p>
    <w:p w14:paraId="18B0B695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4E5922AF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4C946206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738160D6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В числе основных направлений работы по достижению указанных целей предусмотрены:</w:t>
      </w:r>
    </w:p>
    <w:p w14:paraId="456CD7B8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7B9C8FEC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404A4805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7CB9C83F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7E441052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совершенствование системы управления безопасностью дорожного движения;</w:t>
      </w:r>
    </w:p>
    <w:p w14:paraId="14330850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04D2958C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1DBFBCFB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5FC1A799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23477E30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08C0B69B" w14:textId="77777777" w:rsidR="00B64A9D" w:rsidRPr="00C151E5" w:rsidRDefault="00B64A9D" w:rsidP="00B64A9D">
      <w:pPr>
        <w:widowControl w:val="0"/>
        <w:ind w:firstLine="426"/>
        <w:jc w:val="both"/>
        <w:rPr>
          <w:bCs/>
          <w:spacing w:val="-1"/>
          <w:sz w:val="24"/>
          <w:szCs w:val="24"/>
        </w:rPr>
      </w:pPr>
      <w:r w:rsidRPr="00C151E5">
        <w:rPr>
          <w:bCs/>
          <w:spacing w:val="-1"/>
          <w:sz w:val="24"/>
          <w:szCs w:val="24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739B34C9" w14:textId="6A5409BE" w:rsidR="00BD2F5D" w:rsidRPr="00C151E5" w:rsidRDefault="00BD2F5D">
      <w:pPr>
        <w:suppressAutoHyphens w:val="0"/>
        <w:rPr>
          <w:lang w:eastAsia="ru-RU"/>
        </w:rPr>
      </w:pPr>
    </w:p>
    <w:p w14:paraId="055781F1" w14:textId="77777777" w:rsidR="00BD2F5D" w:rsidRPr="00C151E5" w:rsidRDefault="00BD2F5D" w:rsidP="00384541">
      <w:pPr>
        <w:widowControl w:val="0"/>
        <w:autoSpaceDE w:val="0"/>
        <w:jc w:val="both"/>
        <w:rPr>
          <w:lang w:eastAsia="ru-RU"/>
        </w:rPr>
      </w:pPr>
    </w:p>
    <w:p w14:paraId="0266D6F5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  <w:sectPr w:rsidR="00B64A9D" w:rsidRPr="00C151E5" w:rsidSect="00B64A9D">
          <w:pgSz w:w="11906" w:h="16838"/>
          <w:pgMar w:top="678" w:right="567" w:bottom="709" w:left="709" w:header="720" w:footer="720" w:gutter="0"/>
          <w:cols w:space="720"/>
          <w:noEndnote/>
          <w:docGrid w:linePitch="272"/>
        </w:sect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509"/>
        <w:gridCol w:w="2638"/>
        <w:gridCol w:w="1424"/>
        <w:gridCol w:w="1625"/>
        <w:gridCol w:w="1689"/>
        <w:gridCol w:w="3918"/>
        <w:gridCol w:w="1671"/>
        <w:gridCol w:w="1666"/>
      </w:tblGrid>
      <w:tr w:rsidR="00C151E5" w:rsidRPr="00C151E5" w14:paraId="408FF6B9" w14:textId="77777777" w:rsidTr="00B64A9D">
        <w:trPr>
          <w:trHeight w:val="863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4669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C151E5" w:rsidRPr="00C151E5" w14:paraId="294B0D6D" w14:textId="77777777" w:rsidTr="00B64A9D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E31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N</w:t>
            </w:r>
            <w:r w:rsidRPr="00C151E5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8317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BBA1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0B1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814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37A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20B2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2AA1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C151E5" w:rsidRPr="00C151E5" w14:paraId="5ECEA815" w14:textId="77777777" w:rsidTr="00B64A9D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C525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FF45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EA5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B648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E357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4BC3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327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A7C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8</w:t>
            </w:r>
          </w:p>
        </w:tc>
      </w:tr>
      <w:tr w:rsidR="00C151E5" w:rsidRPr="00C151E5" w14:paraId="2DAA2EE2" w14:textId="77777777" w:rsidTr="00B64A9D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31F72" w14:textId="77777777" w:rsidR="00B64A9D" w:rsidRPr="00C151E5" w:rsidRDefault="00B64A9D" w:rsidP="00B64A9D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цели муниципальной программы Повышение уровня безопасности населения Томского района</w:t>
            </w:r>
          </w:p>
        </w:tc>
      </w:tr>
      <w:tr w:rsidR="00C151E5" w:rsidRPr="00C151E5" w14:paraId="0CF7852D" w14:textId="77777777" w:rsidTr="00B64A9D">
        <w:trPr>
          <w:trHeight w:val="24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5F1A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E61D4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Состояние общей преступности на 100000 населения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BE5C0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9A129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87465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5F9A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отношение суммы преступлений к численности жителей района. Исчисляется на 100 тыс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6F632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FD26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7877223F" w14:textId="77777777" w:rsidTr="00B64A9D">
        <w:trPr>
          <w:trHeight w:val="548"/>
        </w:trPr>
        <w:tc>
          <w:tcPr>
            <w:tcW w:w="15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B4F7" w14:textId="77777777" w:rsidR="00B64A9D" w:rsidRPr="00C151E5" w:rsidRDefault="00B64A9D" w:rsidP="00B64A9D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задачи 1 муниципальной программы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C151E5" w:rsidRPr="00C151E5" w14:paraId="432A2A3E" w14:textId="77777777" w:rsidTr="00B64A9D">
        <w:trPr>
          <w:trHeight w:val="373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C5C6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EC3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9EB2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Человек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ECA7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DA246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4EF1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428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0F9C2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55D5A915" w14:textId="77777777" w:rsidTr="00B64A9D">
        <w:trPr>
          <w:trHeight w:val="373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7128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8D3D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39D72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FD0D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9F01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пепериод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EDE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объектов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2E9EB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4DA40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0B23AC30" w14:textId="77777777" w:rsidTr="00B64A9D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70AF" w14:textId="77777777" w:rsidR="00B64A9D" w:rsidRPr="00C151E5" w:rsidRDefault="00B64A9D" w:rsidP="00B64A9D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задачи 2 муниципальной программы Обеспечение общественной безопасности на территории Томского района</w:t>
            </w:r>
          </w:p>
        </w:tc>
      </w:tr>
      <w:tr w:rsidR="00C151E5" w:rsidRPr="00C151E5" w14:paraId="78057AFA" w14:textId="77777777" w:rsidTr="00B64A9D">
        <w:trPr>
          <w:trHeight w:val="24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7345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0E7F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Удельный вес преступлений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8FA14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7FDF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671A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292A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Показатель рассчитывается как отношение количества преступлений зарегистрированных в общественных местах к общему </w:t>
            </w:r>
            <w:r w:rsidRPr="00C151E5">
              <w:rPr>
                <w:lang w:eastAsia="ru-RU"/>
              </w:rPr>
              <w:lastRenderedPageBreak/>
              <w:t>количеству зарегистрированных преступлений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E623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070D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5596EBA8" w14:textId="77777777" w:rsidTr="00B64A9D">
        <w:trPr>
          <w:trHeight w:val="24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B116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5563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Болезненность синдром зависимости от наркотических веществ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91873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F4E0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344E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62C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отношение количества лиц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F99A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767D3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475E4905" w14:textId="77777777" w:rsidTr="00B64A9D">
        <w:trPr>
          <w:trHeight w:val="24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7C5A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46E4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2432A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6DCA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9574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17063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лиц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595C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DFEA1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0EE70E26" w14:textId="77777777" w:rsidTr="00B64A9D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41931" w14:textId="77777777" w:rsidR="00B64A9D" w:rsidRPr="00C151E5" w:rsidRDefault="00B64A9D" w:rsidP="00B64A9D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задачи 3 муниципальной программы Повышение безопасности дорожного движения</w:t>
            </w:r>
          </w:p>
        </w:tc>
      </w:tr>
      <w:tr w:rsidR="00C151E5" w:rsidRPr="00C151E5" w14:paraId="02B9F67B" w14:textId="77777777" w:rsidTr="00B64A9D">
        <w:trPr>
          <w:trHeight w:val="24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74C3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A3614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983EC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6A25D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FBB60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450CD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BD4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67A2D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B64A9D" w:rsidRPr="00C151E5" w14:paraId="5CB39B7F" w14:textId="77777777" w:rsidTr="00B64A9D">
        <w:trPr>
          <w:trHeight w:val="24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6FE7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EB2A3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7C6CC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ед. на 10 тыс. транспортных средств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40B3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DC88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12E84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отношение числа погибших в ДТП</w:t>
            </w:r>
            <w:r w:rsidRPr="00C151E5">
              <w:rPr>
                <w:lang w:eastAsia="ru-RU"/>
              </w:rPr>
              <w:lastRenderedPageBreak/>
              <w:t xml:space="preserve"> к числу зарегистрированных транспортных средств в районе. Исчисляется на 10 тыс. ТС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4104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FFBC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</w:tbl>
    <w:p w14:paraId="1C1590F5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7671657A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2B4BC0EA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23352C1F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  <w:sectPr w:rsidR="00B64A9D" w:rsidRPr="00C151E5" w:rsidSect="00BD2F5D">
          <w:pgSz w:w="16838" w:h="11906" w:orient="landscape"/>
          <w:pgMar w:top="709" w:right="678" w:bottom="567" w:left="709" w:header="720" w:footer="720" w:gutter="0"/>
          <w:cols w:space="720"/>
          <w:noEndnote/>
          <w:docGrid w:linePitch="272"/>
        </w:sectPr>
      </w:pPr>
    </w:p>
    <w:p w14:paraId="3CE08843" w14:textId="77777777" w:rsidR="00B64A9D" w:rsidRPr="00C151E5" w:rsidRDefault="00B64A9D" w:rsidP="00B64A9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C151E5">
        <w:rPr>
          <w:b/>
          <w:bCs/>
          <w:sz w:val="24"/>
          <w:szCs w:val="24"/>
          <w:lang w:eastAsia="ru-RU"/>
        </w:rPr>
        <w:lastRenderedPageBreak/>
        <w:t>2. ЦЕЛЬ И ЗАДАЧИ МУНИЦИПАЛЬНОЙ ПРОГРАММЫ, ПОКАЗАТЕЛИ</w:t>
      </w:r>
    </w:p>
    <w:p w14:paraId="0CD83E19" w14:textId="77777777" w:rsidR="00B64A9D" w:rsidRPr="00C151E5" w:rsidRDefault="00B64A9D" w:rsidP="00B64A9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151E5">
        <w:rPr>
          <w:b/>
          <w:bCs/>
          <w:sz w:val="24"/>
          <w:szCs w:val="24"/>
          <w:lang w:eastAsia="ru-RU"/>
        </w:rPr>
        <w:t>ЦЕЛИ И ЗАДАЧ МУНИЦИПАЛЬНОЙ ПРОГРАММЫ</w:t>
      </w:r>
    </w:p>
    <w:p w14:paraId="5ED2EAB2" w14:textId="77777777" w:rsidR="00B64A9D" w:rsidRPr="00C151E5" w:rsidRDefault="00B64A9D" w:rsidP="00B64A9D">
      <w:pPr>
        <w:autoSpaceDE w:val="0"/>
        <w:autoSpaceDN w:val="0"/>
        <w:adjustRightInd w:val="0"/>
        <w:jc w:val="both"/>
        <w:rPr>
          <w:rFonts w:eastAsia="Calibri"/>
        </w:rPr>
      </w:pPr>
    </w:p>
    <w:p w14:paraId="5C828F8C" w14:textId="77777777" w:rsidR="00B64A9D" w:rsidRPr="00C151E5" w:rsidRDefault="00B64A9D" w:rsidP="00B64A9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 xml:space="preserve">Целью муниципальной программы является Повышение уровня безопасности населения Томского района. </w:t>
      </w:r>
    </w:p>
    <w:p w14:paraId="17C9C262" w14:textId="77777777" w:rsidR="00B64A9D" w:rsidRPr="00C151E5" w:rsidRDefault="00B64A9D" w:rsidP="00B64A9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Задачи муниципальной программы:</w:t>
      </w:r>
    </w:p>
    <w:p w14:paraId="3232D8E2" w14:textId="77777777" w:rsidR="00B64A9D" w:rsidRPr="00C151E5" w:rsidRDefault="00B64A9D" w:rsidP="00B64A9D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- Противодействие распространению идеологии терроризма, выполнение требований к антитеррористической защищенности муниципальных объектов;</w:t>
      </w:r>
    </w:p>
    <w:p w14:paraId="63B7212E" w14:textId="77777777" w:rsidR="00B64A9D" w:rsidRPr="00C151E5" w:rsidRDefault="00B64A9D" w:rsidP="00B64A9D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- Обеспечение общественной безопасности на территории Томского района;</w:t>
      </w:r>
    </w:p>
    <w:p w14:paraId="7362AAE0" w14:textId="77777777" w:rsidR="00B64A9D" w:rsidRPr="00C151E5" w:rsidRDefault="00B64A9D" w:rsidP="00B64A9D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- Повышение безопасности дорожного движения.</w:t>
      </w:r>
    </w:p>
    <w:p w14:paraId="29879235" w14:textId="77777777" w:rsidR="00B64A9D" w:rsidRPr="00C151E5" w:rsidRDefault="00B64A9D" w:rsidP="00B64A9D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p w14:paraId="269FFB0A" w14:textId="77777777" w:rsidR="00B64A9D" w:rsidRPr="00C151E5" w:rsidRDefault="00B64A9D" w:rsidP="00B64A9D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p w14:paraId="0380BBB4" w14:textId="5100CC07" w:rsidR="00B64A9D" w:rsidRPr="00C151E5" w:rsidRDefault="00B64A9D" w:rsidP="00B64A9D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 xml:space="preserve"> </w:t>
      </w:r>
    </w:p>
    <w:p w14:paraId="67D27807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  <w:sectPr w:rsidR="00B64A9D" w:rsidRPr="00C151E5" w:rsidSect="00B64A9D">
          <w:pgSz w:w="11906" w:h="16838"/>
          <w:pgMar w:top="678" w:right="567" w:bottom="709" w:left="709" w:header="720" w:footer="720" w:gutter="0"/>
          <w:cols w:space="720"/>
          <w:noEndnote/>
          <w:docGrid w:linePitch="272"/>
        </w:sect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516"/>
        <w:gridCol w:w="2622"/>
        <w:gridCol w:w="1190"/>
        <w:gridCol w:w="1641"/>
        <w:gridCol w:w="1493"/>
        <w:gridCol w:w="1478"/>
        <w:gridCol w:w="1423"/>
        <w:gridCol w:w="1493"/>
        <w:gridCol w:w="1515"/>
        <w:gridCol w:w="1829"/>
      </w:tblGrid>
      <w:tr w:rsidR="00C151E5" w:rsidRPr="00C151E5" w14:paraId="677C38BD" w14:textId="77777777" w:rsidTr="00B64A9D">
        <w:trPr>
          <w:trHeight w:val="270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B67A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>РЕСУРСНОЕ ОБЕСПЕЧЕНИЕ</w:t>
            </w:r>
          </w:p>
        </w:tc>
      </w:tr>
      <w:tr w:rsidR="00C151E5" w:rsidRPr="00C151E5" w14:paraId="581D3EE3" w14:textId="77777777" w:rsidTr="00B64A9D">
        <w:trPr>
          <w:trHeight w:val="319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A35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МУНИЦИПАЛЬНОЙ ПРОГРАММЫ</w:t>
            </w:r>
          </w:p>
        </w:tc>
      </w:tr>
      <w:tr w:rsidR="00C151E5" w:rsidRPr="00C151E5" w14:paraId="7C01E5A3" w14:textId="77777777" w:rsidTr="00B64A9D">
        <w:trPr>
          <w:trHeight w:val="1253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8053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C151E5" w:rsidRPr="00C151E5" w14:paraId="410A7C25" w14:textId="77777777" w:rsidTr="00B64A9D">
        <w:trPr>
          <w:trHeight w:val="81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9739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4D09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1854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Срок реализации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21FD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Объем финансирования (тыс. рублей)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A7BA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В том числе за счет средств: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429F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Соисполнитель</w:t>
            </w:r>
          </w:p>
        </w:tc>
      </w:tr>
      <w:tr w:rsidR="00C151E5" w:rsidRPr="00C151E5" w14:paraId="05129E99" w14:textId="77777777" w:rsidTr="00B64A9D">
        <w:trPr>
          <w:trHeight w:val="972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5BA0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EE33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B1C01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276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A0D6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федерального бюджета (по согласованию)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2CB4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областного бюджета (по согласованию)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ABA3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бюджета Томского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798A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5722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8F70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61E8F728" w14:textId="77777777" w:rsidTr="00B64A9D">
        <w:trPr>
          <w:trHeight w:val="263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FE11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1ABA4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87C6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7E8F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26AA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2532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B60B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BDC2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7552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AD51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10</w:t>
            </w:r>
          </w:p>
        </w:tc>
      </w:tr>
      <w:tr w:rsidR="00C151E5" w:rsidRPr="00C151E5" w14:paraId="7594E7B9" w14:textId="77777777" w:rsidTr="00B64A9D">
        <w:trPr>
          <w:trHeight w:val="597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A7C0" w14:textId="77777777" w:rsidR="00B64A9D" w:rsidRPr="00C151E5" w:rsidRDefault="00B64A9D" w:rsidP="00B64A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8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65201" w14:textId="77777777" w:rsidR="00B64A9D" w:rsidRPr="00C151E5" w:rsidRDefault="00B64A9D" w:rsidP="00B64A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Задача муниципальной программы  1.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C151E5" w:rsidRPr="00C151E5" w14:paraId="6434A038" w14:textId="77777777" w:rsidTr="00B64A9D">
        <w:trPr>
          <w:trHeight w:val="2667"/>
        </w:trPr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8B9B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ACA0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D3E96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A66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13 491,8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BA2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147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AAB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13 491,8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083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FD7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D0F9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2CEF19ED" w14:textId="77777777" w:rsidTr="00B64A9D">
        <w:trPr>
          <w:trHeight w:val="27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744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FC9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73886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3656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2 580,6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49E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C3E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D86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2 580,6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AC9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765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D9DF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35442325" w14:textId="77777777" w:rsidTr="00B64A9D">
        <w:trPr>
          <w:trHeight w:val="30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71BC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234E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5D37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B6C9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4 102,0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128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0F1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EDF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4 102,0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6235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90C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0713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59EC762E" w14:textId="77777777" w:rsidTr="00B64A9D">
        <w:trPr>
          <w:trHeight w:val="27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019C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75D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A854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80D2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797,4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DE1F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F8F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1449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797,4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3EB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BDAE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8A9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2F69CA14" w14:textId="77777777" w:rsidTr="00B64A9D">
        <w:trPr>
          <w:trHeight w:val="27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EACCF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62D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452DB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6E5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6 011,8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67E2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263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C38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6 011,8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1C49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FB3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D0AF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20F69762" w14:textId="77777777" w:rsidTr="00B64A9D">
        <w:trPr>
          <w:trHeight w:val="2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2874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8CAF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E54D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78A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F1D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6D4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D76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29C5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34C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567B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32988F1B" w14:textId="77777777" w:rsidTr="00B64A9D">
        <w:trPr>
          <w:trHeight w:val="5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5741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2B7C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B09D8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561F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B50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EE1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8C1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6736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4B1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E42F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23523D51" w14:textId="77777777" w:rsidTr="00B64A9D">
        <w:trPr>
          <w:trHeight w:val="570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6C2D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BB1C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132D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7A1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AEE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B90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E9C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3FC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2ECF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F699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20DC0FD9" w14:textId="77777777" w:rsidTr="00B64A9D">
        <w:trPr>
          <w:trHeight w:val="285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0B25" w14:textId="77777777" w:rsidR="00B64A9D" w:rsidRPr="00C151E5" w:rsidRDefault="00B64A9D" w:rsidP="00B64A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3F32" w14:textId="77777777" w:rsidR="00B64A9D" w:rsidRPr="00C151E5" w:rsidRDefault="00B64A9D" w:rsidP="00B64A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Задача муниципальной программы  2. Обеспечение общественной безопасности на территории Томского района</w:t>
            </w:r>
          </w:p>
        </w:tc>
      </w:tr>
      <w:tr w:rsidR="00C151E5" w:rsidRPr="00C151E5" w14:paraId="54CC3E1E" w14:textId="77777777" w:rsidTr="00B64A9D">
        <w:trPr>
          <w:trHeight w:val="3203"/>
        </w:trPr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B187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5CA4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Подпрограмма 2. Профилактика правонарушений и наркомании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1B5D3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4CF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C6D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426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3FD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8C6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143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7DE9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района;</w:t>
            </w:r>
            <w:r w:rsidRPr="00C151E5">
              <w:rPr>
                <w:lang w:eastAsia="ru-RU"/>
              </w:rPr>
              <w:br/>
              <w:t xml:space="preserve">Управление образования Администрации Томского района </w:t>
            </w:r>
            <w:r w:rsidRPr="00C151E5">
              <w:rPr>
                <w:lang w:eastAsia="ru-RU"/>
              </w:rPr>
              <w:br/>
              <w:t>Администрация Томского района</w:t>
            </w:r>
          </w:p>
        </w:tc>
      </w:tr>
      <w:tr w:rsidR="00C151E5" w:rsidRPr="00C151E5" w14:paraId="39A20B7F" w14:textId="77777777" w:rsidTr="00B64A9D">
        <w:trPr>
          <w:trHeight w:val="27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E31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82D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AF5EE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690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FD6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1E8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E1A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F37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61B6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624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7735CEC5" w14:textId="77777777" w:rsidTr="00B64A9D">
        <w:trPr>
          <w:trHeight w:val="30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C87A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B2C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980EB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7E2E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5 003,7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772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5E0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AE2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5 003,7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E635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6981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4312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7D398598" w14:textId="77777777" w:rsidTr="00B64A9D">
        <w:trPr>
          <w:trHeight w:val="27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557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F12D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A2C9B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074F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402,0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22B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799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446B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402,0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822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F93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E9BB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0AACCAD4" w14:textId="77777777" w:rsidTr="00B64A9D">
        <w:trPr>
          <w:trHeight w:val="27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102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4873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D592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094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787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F8A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DCB5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F4E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2F96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4AC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62246891" w14:textId="77777777" w:rsidTr="00B64A9D">
        <w:trPr>
          <w:trHeight w:val="2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D75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B2AE1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8C065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C78B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0C3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895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0BD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3D61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78E5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CE0B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661BFF9A" w14:textId="77777777" w:rsidTr="00B64A9D">
        <w:trPr>
          <w:trHeight w:val="5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642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3870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0D55D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1ED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C21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33A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E0E5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666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E2D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5599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7A1E10BD" w14:textId="77777777" w:rsidTr="00B64A9D">
        <w:trPr>
          <w:trHeight w:val="570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B06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4A1D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52D8D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4D1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678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E59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3D0F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206,0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2271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3985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6F8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35865725" w14:textId="77777777" w:rsidTr="00B64A9D">
        <w:trPr>
          <w:trHeight w:val="285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112D" w14:textId="77777777" w:rsidR="00B64A9D" w:rsidRPr="00C151E5" w:rsidRDefault="00B64A9D" w:rsidP="00B64A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8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E88E" w14:textId="77777777" w:rsidR="00B64A9D" w:rsidRPr="00C151E5" w:rsidRDefault="00B64A9D" w:rsidP="00B64A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Задача муниципальной программы  3. Повышение безопасности дорожного движения</w:t>
            </w:r>
          </w:p>
        </w:tc>
      </w:tr>
      <w:tr w:rsidR="00C151E5" w:rsidRPr="00C151E5" w14:paraId="23690BB2" w14:textId="77777777" w:rsidTr="00B64A9D">
        <w:trPr>
          <w:trHeight w:val="1347"/>
        </w:trPr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EBD2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3.1.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DF22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Подпрограмма 3. Формирование законопослушного поведения участников дорожного движения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50154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D58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</w:t>
            </w:r>
            <w:r w:rsidRPr="00C151E5">
              <w:rPr>
                <w:b/>
                <w:bCs/>
                <w:lang w:eastAsia="ru-RU"/>
              </w:rPr>
              <w:lastRenderedPageBreak/>
              <w:t>448,0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3FA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0E6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7C7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464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42E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40DC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C151E5" w:rsidRPr="00C151E5" w14:paraId="025D92B6" w14:textId="77777777" w:rsidTr="00B64A9D">
        <w:trPr>
          <w:trHeight w:val="27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61F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5F4D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E8BFC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1F0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6F1B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67C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18A2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C26F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166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836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7413E05A" w14:textId="77777777" w:rsidTr="00B64A9D">
        <w:trPr>
          <w:trHeight w:val="30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1281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B62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FE77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DE3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CCA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195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871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08E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381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311EF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181E9640" w14:textId="77777777" w:rsidTr="00B64A9D">
        <w:trPr>
          <w:trHeight w:val="27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D76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5ED1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5592F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3112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66F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F88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3552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572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DD7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F7F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5A5FFD9E" w14:textId="77777777" w:rsidTr="00B64A9D">
        <w:trPr>
          <w:trHeight w:val="274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CEB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4EE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0902A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877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5212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49B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CEC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148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C13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AAD8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07D501AA" w14:textId="77777777" w:rsidTr="00B64A9D">
        <w:trPr>
          <w:trHeight w:val="2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6D9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15D2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07CE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670B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D88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84F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FF9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9061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BB3E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F29D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6895C99A" w14:textId="77777777" w:rsidTr="00B64A9D">
        <w:trPr>
          <w:trHeight w:val="5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811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E413F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EB53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960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AAA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1C0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9521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099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210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D95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66CE7C67" w14:textId="77777777" w:rsidTr="00B64A9D">
        <w:trPr>
          <w:trHeight w:val="570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017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415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CA443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695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27F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F8A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7C5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5B31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401E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862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1E426EC5" w14:textId="77777777" w:rsidTr="00B64A9D">
        <w:trPr>
          <w:trHeight w:val="548"/>
        </w:trPr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6D89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ECBF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Итого по муниципальной программе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43C46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F79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20 363,5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0B2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08C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2DB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20 363,5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64E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E96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F003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Х</w:t>
            </w:r>
          </w:p>
        </w:tc>
      </w:tr>
      <w:tr w:rsidR="00C151E5" w:rsidRPr="00C151E5" w14:paraId="487562C9" w14:textId="77777777" w:rsidTr="00B64A9D">
        <w:trPr>
          <w:trHeight w:val="2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04093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2C6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665EE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0E4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2 846,6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000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BE4B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347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2 846,6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7E5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AF0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BC4B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1511F9A2" w14:textId="77777777" w:rsidTr="00B64A9D">
        <w:trPr>
          <w:trHeight w:val="2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952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6EF9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1A39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B02E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9 169,7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CCBE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94C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649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9 169,7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EDF1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FE69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BD09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35272484" w14:textId="77777777" w:rsidTr="00B64A9D">
        <w:trPr>
          <w:trHeight w:val="2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7CF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E3A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A41ED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0D2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1 263,4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1B96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069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7735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1 263,4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359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0679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2C45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28DDC189" w14:textId="77777777" w:rsidTr="00B64A9D">
        <w:trPr>
          <w:trHeight w:val="2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A070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C34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B456B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16C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6 277,8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A25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B97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36F2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6 277,8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892C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641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4BD2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0D763C16" w14:textId="77777777" w:rsidTr="00B64A9D">
        <w:trPr>
          <w:trHeight w:val="28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5D30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F20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EA620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DA3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397D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2B2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6097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7080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AAB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8AD1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C151E5" w:rsidRPr="00C151E5" w14:paraId="628365CD" w14:textId="77777777" w:rsidTr="00B64A9D">
        <w:trPr>
          <w:trHeight w:val="55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C86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B191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F093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1CA2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358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BBEF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A0A3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3468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2D2F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2EC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  <w:tr w:rsidR="00B64A9D" w:rsidRPr="00C151E5" w14:paraId="274D752A" w14:textId="77777777" w:rsidTr="00B64A9D">
        <w:trPr>
          <w:trHeight w:val="537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55DAF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7F837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A1034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538A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94E6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1C24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49B9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270,0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2455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C0D1" w14:textId="77777777" w:rsidR="00B64A9D" w:rsidRPr="00C151E5" w:rsidRDefault="00B64A9D" w:rsidP="00B64A9D">
            <w:pPr>
              <w:suppressAutoHyphens w:val="0"/>
              <w:jc w:val="right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205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</w:p>
        </w:tc>
      </w:tr>
    </w:tbl>
    <w:p w14:paraId="414C325F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4335FE7A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35E05B05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4E68C1FE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  <w:sectPr w:rsidR="00B64A9D" w:rsidRPr="00C151E5" w:rsidSect="00BD2F5D">
          <w:pgSz w:w="16838" w:h="11906" w:orient="landscape"/>
          <w:pgMar w:top="709" w:right="678" w:bottom="567" w:left="709" w:header="720" w:footer="720" w:gutter="0"/>
          <w:cols w:space="720"/>
          <w:noEndnote/>
          <w:docGrid w:linePitch="272"/>
        </w:sect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801"/>
        <w:gridCol w:w="2942"/>
        <w:gridCol w:w="1092"/>
        <w:gridCol w:w="1577"/>
        <w:gridCol w:w="1458"/>
        <w:gridCol w:w="1458"/>
        <w:gridCol w:w="1445"/>
      </w:tblGrid>
      <w:tr w:rsidR="00C151E5" w:rsidRPr="00C151E5" w14:paraId="7E1BC586" w14:textId="77777777" w:rsidTr="00B64A9D">
        <w:trPr>
          <w:trHeight w:val="893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F2B4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РЕСУРСНОЕ ОБЕСПЕЧЕНИЕ РЕАЛИЗАЦИИ МУНИЦИПАЛЬНОЙ ПРОГРАММЫ </w:t>
            </w:r>
            <w:r w:rsidRPr="00C151E5">
              <w:rPr>
                <w:b/>
                <w:bCs/>
                <w:sz w:val="22"/>
                <w:szCs w:val="22"/>
                <w:lang w:eastAsia="ru-RU"/>
              </w:rPr>
              <w:br/>
              <w:t>ЗА СЧЕТ СРЕДСТВ БЮДЖЕТА ТОМСКОГО РАЙОНА И ЦЕЛЕВЫХ МЕЖБЮДЖЕТНЫХ ТРАНСФЕРТОВ ИЗ ФЕДЕРАЛЬНОГО/ОБЛАСТНОГО БЮДЖЕТА ПО ГЛАВНЫМ РАСПОРЯДИТЕЛЯМ СРЕДСТВ</w:t>
            </w:r>
          </w:p>
        </w:tc>
      </w:tr>
      <w:tr w:rsidR="00C151E5" w:rsidRPr="00C151E5" w14:paraId="5F4F9680" w14:textId="77777777" w:rsidTr="00B64A9D">
        <w:trPr>
          <w:trHeight w:val="1253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ABE1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C151E5" w:rsidRPr="00C151E5" w14:paraId="16C530D2" w14:textId="77777777" w:rsidTr="00B64A9D">
        <w:trPr>
          <w:trHeight w:val="175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9C7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832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47E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3F1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Объем финансирования за счет средс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2AA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Участники –главные распорядители средств бюджета Томского района</w:t>
            </w:r>
          </w:p>
        </w:tc>
      </w:tr>
      <w:tr w:rsidR="00C151E5" w:rsidRPr="00C151E5" w14:paraId="7FA49BA4" w14:textId="77777777" w:rsidTr="00B64A9D">
        <w:trPr>
          <w:trHeight w:val="192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AE3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DA00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24ED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784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4A7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647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246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</w:tr>
      <w:tr w:rsidR="00C151E5" w:rsidRPr="00C151E5" w14:paraId="3F67C464" w14:textId="77777777" w:rsidTr="00B64A9D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3CCD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5AA5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D1A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F20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CD0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B71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E6B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C151E5" w:rsidRPr="00C151E5" w14:paraId="7607A4C1" w14:textId="77777777" w:rsidTr="00B64A9D">
        <w:trPr>
          <w:trHeight w:val="54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012E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11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F4D0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C151E5" w:rsidRPr="00C151E5" w14:paraId="4815960A" w14:textId="77777777" w:rsidTr="00B64A9D">
        <w:trPr>
          <w:trHeight w:val="54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6E1C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1.1</w:t>
            </w:r>
          </w:p>
        </w:tc>
        <w:tc>
          <w:tcPr>
            <w:tcW w:w="11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F48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подпрограммы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C151E5" w:rsidRPr="00C151E5" w14:paraId="7B8752A3" w14:textId="77777777" w:rsidTr="00B64A9D">
        <w:trPr>
          <w:trHeight w:val="1212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E3E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392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B9B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FA9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13 491,8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8EB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12 406,2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AE7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FCB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1F4EF1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A41D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63B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4D6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48A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2AB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D9C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487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F4B5B9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2F9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168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8B4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63D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8C3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1B0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ED5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85B782F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E8C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D92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967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088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426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C3C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CED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698CC7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67A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A936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E9A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829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82F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383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2F3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069A23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D50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6BE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E73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28D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626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845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308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32F4F46" w14:textId="77777777" w:rsidTr="00B64A9D">
        <w:trPr>
          <w:trHeight w:val="51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4AF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7D0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AEA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D61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3A1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792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8D8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1A23A8A" w14:textId="77777777" w:rsidTr="00B64A9D">
        <w:trPr>
          <w:trHeight w:val="44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203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04D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C00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225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F32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B67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063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C8E9535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749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57A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1. Проведение работ по повышению уровня антитеррористической защищенности в Управлении образования и учреждениях, подведомственных Управлению образованию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DEF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704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12 406,2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64D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12 406,2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F23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D47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8AEACBE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C4E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CA0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4EE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BE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B84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772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05C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A93F27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C70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FF38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B2E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170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AD8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BD6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228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D2C227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942C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2AE3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83F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5F5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5B4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CE7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E91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A0208A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21A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9EC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A22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3B7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E56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4BF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BDA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874240E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166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6E6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236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48C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128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3C3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603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B84AF64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1EC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09AA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7F3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26B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D88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86A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F6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3992D71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8B3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D849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214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19E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979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D39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3F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7A7D42F" w14:textId="77777777" w:rsidTr="00B64A9D">
        <w:trPr>
          <w:trHeight w:val="1212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181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1.1.1.2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6A7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4D36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FA7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808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885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434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224CB8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DD4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9EB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118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08B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358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EB2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8F2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8879EC4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8CE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313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0CD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3EF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85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94D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870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75D4B2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A30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93D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77B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899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2A3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203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489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D5E89F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EF6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945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8C3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2C7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D54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207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6C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8316792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870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ABC4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C3B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2DD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2E1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80A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2F8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EA089B5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2CD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4E6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DF5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E3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FFB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909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599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05F2C33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EA2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B3C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BCB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BA6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DA2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E05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3ED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6EE6115" w14:textId="77777777" w:rsidTr="00B64A9D">
        <w:trPr>
          <w:trHeight w:val="264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6A8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1.1.1.3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B51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бесед по разъяснению норм законодательства Российской Федерации, устанавливающих ответс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BFB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F4C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445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F48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9B3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988062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F280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EDC9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B30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827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B2D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06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5D2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A0CE2B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BD3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C8C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2A6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9E1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6DF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75B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F22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89A6FCE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2A3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98E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F21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64B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D76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7DD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63A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139A4F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1AE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434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688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372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39D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DE2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1B7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00D35C9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4D3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E4A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E00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C5C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936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581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83F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389FFF8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031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3D2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163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191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3F5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475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B06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7F606C5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93A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31B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C3A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B22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8AF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D95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9DE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4C57E2E" w14:textId="77777777" w:rsidTr="00B64A9D">
        <w:trPr>
          <w:trHeight w:val="264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B6B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1.1.1.4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795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4. 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0508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B22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C55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F9F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AE8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02BD9D0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732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04E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C1F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4B5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133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953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662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66D435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FD80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E773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D63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F12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21F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6D5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075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6470BA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4DA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91C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83E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6F1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6DB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E84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552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E661F30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753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676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111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996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4D3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7C1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60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8F947A3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421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408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017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29E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A6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F6F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041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CC8832B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FFE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D40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F65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B4C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16D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B49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863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DB91274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B44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EA3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ACD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DB0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6FB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45E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A69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8E2B89E" w14:textId="77777777" w:rsidTr="00B64A9D">
        <w:trPr>
          <w:trHeight w:val="3360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CD2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1.1.1.5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F37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5. Проведение индивидуальных или групповых бесед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0373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44F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B10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A96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5C9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76AB0EB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3BD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B5E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208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9FD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6F1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A95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477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1F93A6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F79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56D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6C4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57B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568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47F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F2E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894F55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050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5F9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39F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7F5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B7B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232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4FA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F5A217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A4E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28C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511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15F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24B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F3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C49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,0</w:t>
            </w:r>
          </w:p>
        </w:tc>
      </w:tr>
      <w:tr w:rsidR="00C151E5" w:rsidRPr="00C151E5" w14:paraId="26A904A5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6E3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7D12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ABB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655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CC7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A44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463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D43E23E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F9E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78D4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CB2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ACF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7DC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8F5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D81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6BD040B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2FF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604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C1E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F49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FCA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38F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E1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6076ACF" w14:textId="77777777" w:rsidTr="00B64A9D">
        <w:trPr>
          <w:trHeight w:val="216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C88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1.1.1.6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B52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6. 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E917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199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374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89F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B2A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958DBC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859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74F3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FA5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D3B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19E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AD9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ED9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801023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28E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D87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912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DD7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10F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B2E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5C4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FB37E1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B93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0A79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A31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D6D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FC9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7B9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E29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F3D0AEE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8297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AB8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FFB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90C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3F6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D8E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87A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5C95EBA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93BE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047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78B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C76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290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12B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C52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56A0A29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058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AEF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05A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17D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295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CC7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A20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95D6DAE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47BC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FDB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A06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CB5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6B5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DA0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D87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19DFFE2" w14:textId="77777777" w:rsidTr="00B64A9D">
        <w:trPr>
          <w:trHeight w:val="72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9B7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8D6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B2C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9BD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95F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1A0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2F7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2B8511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E738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76E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6D1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76B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C5B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B2C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2F5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974C67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68A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95F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9B1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A47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E8B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372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A7D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B700C20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974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A7D6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4AE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71F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D57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3F4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42B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C9252F4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DFBB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DADD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B4B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1B5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9A7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A23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691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2C98178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5372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9FB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748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A14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ED6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47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1DF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E47B7A9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B24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5E4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C53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CF5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F59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23F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24C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72C9AD0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D8A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CC40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053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31A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944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717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5CC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FD22139" w14:textId="77777777" w:rsidTr="00B64A9D">
        <w:trPr>
          <w:trHeight w:val="192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C07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1.1.1.8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FAE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8.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A5E3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E3F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115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10F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B01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CCBA8A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4A6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D17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AF9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B4A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50F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518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5F3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1EC62D2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DDF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472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C27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096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39B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23C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5E8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546EEC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7DCD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1A0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EE1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B6E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BD5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7AA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C7F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30621D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FE6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447C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8A1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8A6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3B4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E76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C3D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7E467CA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53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156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6D9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8E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EAA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0D7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369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51423C5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87A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C2C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185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CFD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7BB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E4F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528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1275440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250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EC6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54F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D6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1EF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B8C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9C5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6E906D5" w14:textId="77777777" w:rsidTr="00B64A9D">
        <w:trPr>
          <w:trHeight w:val="1212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004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1.1.1.9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91C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в с привлечением лидеров общественного мнения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98A4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AB4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017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B05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7E8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B6CA4A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80FC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1ABB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742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18F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EF0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D33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43A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A653FCB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456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623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D3B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199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080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E1A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160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2D66A2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D379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BA4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E2E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9ED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E0B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959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AC8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0C91D7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E2A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4ED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A72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936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EFC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7E3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687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54786C9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FFF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033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513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8AB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99F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87A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D85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D6B68D1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916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FC9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AEE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C3F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50A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A95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B7C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34BEA66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DD8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BE4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CC3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123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681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0E8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57C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A3A7409" w14:textId="77777777" w:rsidTr="00B64A9D">
        <w:trPr>
          <w:trHeight w:val="192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3B3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1.1.1.10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D05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10.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блогеров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D918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387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449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2B3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409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D44A32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26A4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7DD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61B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6CF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5F3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E95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B46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0B67F8E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A63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DCD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675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68A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960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0E9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AF7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2DE2F3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4DF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2EB0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075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574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7EF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39C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375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5617D4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1B9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E01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F09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7BF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4AD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E65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EDE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536F62C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D5D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BC37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948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1F5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6B4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5E3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07E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24E9523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B3F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537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A15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570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BD7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B68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392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B6EEC5D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1F1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1BE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A6F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2C1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70C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71D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36B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A463BB8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A7B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1.1.1.11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021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8B7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37C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2F9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C34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210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4A4381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FFC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32E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13E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3C3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BFA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193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B31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7A0F6A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9F6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123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4D8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F87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4DC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009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77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8C5CA4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07F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572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DEF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756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DC1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12C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224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D888C3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8A8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5D48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3DB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A82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728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6BC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76C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C1B32F7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624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4C1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BF1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A4E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148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5A1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CBC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CC19BC5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101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EF0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4FE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927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732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D1D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3A0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5272BF2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1B92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7AAF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6AE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B0A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D75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2AE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E67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CBE1039" w14:textId="77777777" w:rsidTr="00B64A9D">
        <w:trPr>
          <w:trHeight w:val="289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90E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7571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436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86CC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13 491,8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0E86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12 406,2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8B6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12CB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2BB666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1321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D4CD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28467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4BA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C5D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9CAB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224D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E6A710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512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C159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4322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033F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7331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224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485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5C119C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E90A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32B9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9D2EC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DA14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9F5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EC80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D213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0558E5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76B8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A0F0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E5F1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FE5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BE8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C0AB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463C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082B622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2B1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B3A5C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AE00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1F35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44C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BD59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FF3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D5FDADE" w14:textId="77777777" w:rsidTr="00B64A9D">
        <w:trPr>
          <w:trHeight w:val="48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EA3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9B0B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2C548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39D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C3E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F4EF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5D9C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88D3351" w14:textId="77777777" w:rsidTr="00B64A9D">
        <w:trPr>
          <w:trHeight w:val="49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45F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2F30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D1F54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99A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881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ADE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73EB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9708B27" w14:textId="77777777" w:rsidTr="00B64A9D">
        <w:trPr>
          <w:trHeight w:val="28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7F8B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11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DE86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ПОДПРОГРАММА 2. Профилактика правонарушений и наркомании</w:t>
            </w:r>
          </w:p>
        </w:tc>
      </w:tr>
      <w:tr w:rsidR="00C151E5" w:rsidRPr="00C151E5" w14:paraId="12C3E0DB" w14:textId="77777777" w:rsidTr="00B64A9D">
        <w:trPr>
          <w:trHeight w:val="28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3427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2.1</w:t>
            </w:r>
          </w:p>
        </w:tc>
        <w:tc>
          <w:tcPr>
            <w:tcW w:w="11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A5F8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подпрограммы 2. Снижение количества правонарушений</w:t>
            </w:r>
          </w:p>
        </w:tc>
      </w:tr>
      <w:tr w:rsidR="00C151E5" w:rsidRPr="00C151E5" w14:paraId="7133E78F" w14:textId="77777777" w:rsidTr="00B64A9D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E92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74D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Снижение количества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C60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D7C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993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4A6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D62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C151E5" w:rsidRPr="00C151E5" w14:paraId="03E54AE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59E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BDA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5A5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DD2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EC5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E6C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08E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651DE74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250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943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0D2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FDA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605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877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FF7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4 701,7</w:t>
            </w:r>
          </w:p>
        </w:tc>
      </w:tr>
      <w:tr w:rsidR="00C151E5" w:rsidRPr="00C151E5" w14:paraId="2C310582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FF5C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409B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7D3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32C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B6C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1E1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E14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3E61EFF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D263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EB9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D10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E25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E87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F46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C3D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,0</w:t>
            </w:r>
          </w:p>
        </w:tc>
      </w:tr>
      <w:tr w:rsidR="00C151E5" w:rsidRPr="00C151E5" w14:paraId="4162332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D7A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3F91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800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C37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AEA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060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E75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67C944F" w14:textId="77777777" w:rsidTr="00B64A9D">
        <w:trPr>
          <w:trHeight w:val="51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0F4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BB7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646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479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78B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F12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FAC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1B1E034" w14:textId="77777777" w:rsidTr="00B64A9D">
        <w:trPr>
          <w:trHeight w:val="44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89D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FF1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682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4BF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C6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D41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05D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C749B26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FA7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7D5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A7AE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7F7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26C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DBF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996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F4AF46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F59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8F2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D1E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9BB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5F7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797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ECD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A7B3B3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525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803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8E3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0F6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745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A3E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640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58965D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C580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8EE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507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A3D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BC6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B04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61D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573F65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44A3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BFE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E90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63A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84E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FCA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E2F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5C07130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49A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DB5D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995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092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255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035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7D3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4E05A05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2B1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AD0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DA2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CFE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DB5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0C3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C7B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ED890F0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A67E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0ECF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EC8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127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94B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BB0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864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524C6E0" w14:textId="77777777" w:rsidTr="00B64A9D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08A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2.1.1.2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A53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2. Изготовление информационных материалов по профилактике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37F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66B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156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0C1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D71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C151E5" w:rsidRPr="00C151E5" w14:paraId="41DEE6D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75B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B39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426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689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46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18B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EC3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43E0574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101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0DF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7A8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674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D6E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455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0A3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39FB0E0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4029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33CD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8E3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E83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5E3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609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36F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5F1691B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DEC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0A05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AD1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D94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E3D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A7E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A82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35E0D64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5C1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EDA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656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07A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107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CF3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A32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16BFD52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9E7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9BE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165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88C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1D1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64B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12F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7CC39EC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151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1F8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11E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A9A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75D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6A7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E56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567AF3E" w14:textId="77777777" w:rsidTr="00B64A9D">
        <w:trPr>
          <w:trHeight w:val="72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FCD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2.1.1.3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590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9591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AE7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26C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A3C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81C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09A2A8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AA71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9788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6BA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7C6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DD8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4B8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5E8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7282A0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643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70A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DA7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BD4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3F0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D64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F00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8F9F7F2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9D7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B91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9A6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277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46C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9AB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FE1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DDFDE0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9EA4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D78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03D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8ED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C79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83D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872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15DCA0A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B49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D1B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DAD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015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25A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3B7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A00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2F2FB84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914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8B7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3EE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18F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AC5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F47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A2C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DEBD6BF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7C75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9DB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3D0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6E0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70F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66B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C89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8342C66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41B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2.1.1.4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EBA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4. Мероприятия по ресоциализации о социальной адаптации лиц, отбывших наказание в виде лишения свободы, в том числе несовершеннолетних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A41C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7C2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82B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449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A28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B30EBC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1B9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7A58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24C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F19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D4A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818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11D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359139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EB3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601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2F2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8CE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B04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FC5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3B9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7CCDDE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FB0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AC8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FD6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FE5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FF7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5AB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991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3A758F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B89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785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6D8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EE2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B3B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6F1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7A2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FCEA84E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19A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D82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80A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04A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318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936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1A6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7507800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B658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671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045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85A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58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906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829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5452D0E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8B2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FAB1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78B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515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1AF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936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8A7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8E7349D" w14:textId="77777777" w:rsidTr="00B64A9D">
        <w:trPr>
          <w:trHeight w:val="1212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2C4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2.1.1.5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8B5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5. Организация профильных смен для подростков, состоящих на профилактических учетах ОМВД России по Томскому району, КДНиЗП Администрации То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мского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9519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A9B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805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6AC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917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D98EF5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3A7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890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81F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07C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B94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E46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6CB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1EE2C1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B94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402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AE3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C38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2EC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FB4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FBA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A59DFA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14B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B0A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FB4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794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67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0DA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632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CDA9C6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2B4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880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6B3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5F7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2D3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D6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03E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FDA9EF9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C8B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89C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FF0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1BF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831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DC7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127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B5DD517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1895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314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7CB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4A3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736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0D1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1FA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D7DBA55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917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98A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679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C2A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6BD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BAC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292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BE084BF" w14:textId="77777777" w:rsidTr="00B64A9D">
        <w:trPr>
          <w:trHeight w:val="1212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02A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2.1.1.6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AE3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6. Предоставление иного межбюджетного 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3D09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600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E91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0D2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32B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</w:tr>
      <w:tr w:rsidR="00C151E5" w:rsidRPr="00C151E5" w14:paraId="133363A0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621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CF0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7FB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FF8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771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BAA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FBE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8880994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A60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172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57B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B67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A26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66C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7E3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1 101,7</w:t>
            </w:r>
          </w:p>
        </w:tc>
      </w:tr>
      <w:tr w:rsidR="00C151E5" w:rsidRPr="00C151E5" w14:paraId="2B21833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477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50E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971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34A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29C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AC1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687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C6F801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814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951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2F8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334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C71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96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F19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9755035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336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538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632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5B0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2A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214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F58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CFFB0D1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D24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C8A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7B9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4B3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6F9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FD2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AB9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5983205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254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0F7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95E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B02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AD9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CA9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690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964A337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979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2.1.1.7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A1C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7. Предоставление иного межбюджетного трансферта на приобретение нестационарного участкового пункта полиции Администрации Заречного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FC12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16A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F5E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CA8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48F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</w:tr>
      <w:tr w:rsidR="00C151E5" w:rsidRPr="00C151E5" w14:paraId="7A119C2F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739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009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51D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7D0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D8B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273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6C6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C7BF11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9F1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7A3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43F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167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C47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5AF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2C4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3 500,0</w:t>
            </w:r>
          </w:p>
        </w:tc>
      </w:tr>
      <w:tr w:rsidR="00C151E5" w:rsidRPr="00C151E5" w14:paraId="7013CD0B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FF6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FCC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8EF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CC2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20D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FF4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DD1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076186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16A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080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6B4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625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B47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574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359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6386348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2D5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3006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80E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D47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BC1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7BB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12E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E6D6C3B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B2A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518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177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C46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04B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34D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7A2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A875A9D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DFE8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8A6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898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067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FDE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FAA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FA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D70D26F" w14:textId="77777777" w:rsidTr="00B64A9D">
        <w:trPr>
          <w:trHeight w:val="28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2FDF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2.2</w:t>
            </w:r>
          </w:p>
        </w:tc>
        <w:tc>
          <w:tcPr>
            <w:tcW w:w="11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5B00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2 подпрограммы 2. Сокращение уровня потребления психоактивных веществ</w:t>
            </w:r>
          </w:p>
        </w:tc>
      </w:tr>
      <w:tr w:rsidR="00C151E5" w:rsidRPr="00C151E5" w14:paraId="3C323286" w14:textId="77777777" w:rsidTr="00B64A9D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D87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6B6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Сокращение уровня потребления психоактивных веществ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132D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5BE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430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1E1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205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07A23AF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09C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317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81E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C63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645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91A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C67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33C0C92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DEB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8134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943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BA6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D2A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B38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DC4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4C9026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1E2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5AD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BFE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D9A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1E2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B93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E33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6ACD84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125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92A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F9C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B48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08A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498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B01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A6A9CBF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AE7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546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0EF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F72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CD6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0AD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925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F7184DB" w14:textId="77777777" w:rsidTr="00B64A9D">
        <w:trPr>
          <w:trHeight w:val="51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2B5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8A92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847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F65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054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720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579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E02753B" w14:textId="77777777" w:rsidTr="00B64A9D">
        <w:trPr>
          <w:trHeight w:val="44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2B95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C710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001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B8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4AB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03A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48E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6275372" w14:textId="77777777" w:rsidTr="00B64A9D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16B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A8B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7C11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9C5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EC0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BA3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983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EE080F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91CD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81E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694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04B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A93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4AF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123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58A2A9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B08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8CB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733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C3B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5EC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CD5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3C4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3432D50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D95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92B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265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73E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847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6BA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C10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7DF471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29C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CD3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C93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097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D75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7FF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076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9949E74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2D4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B02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7F1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74A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796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F72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566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EC2473B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FB27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4F7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E9C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D40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EEF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952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2EA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85DEA5F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93C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9F27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AF8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B8B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F79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E45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0BC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0D5F515" w14:textId="77777777" w:rsidTr="00B64A9D">
        <w:trPr>
          <w:trHeight w:val="72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1BD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204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2. 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8E7A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9EC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5A6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312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A7A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78BFA5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F5A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DFE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F2D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E0B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D38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E19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7DB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BD82C8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0D0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CAD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532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8F0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194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21F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E50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D5F9C3F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077C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E7F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99B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11C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466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7C3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3CA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137280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04F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36A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2E2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E3C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6AA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9F6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DDC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F820D36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6D2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BFA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CE0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6EA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F36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EAB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D36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9D54F14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99D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F8E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F00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6AE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C74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AA1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1B6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8C386C4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68E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B64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147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D0D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265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A7F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DE4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03E73D6" w14:textId="77777777" w:rsidTr="00B64A9D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C46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5E6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3. Проведение мероприятий по профилактике сокращения уровня потребления психоактивных веществ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FA07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992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AF3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2F6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C0F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499B04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A3C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CA96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DE8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185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7A6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B53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BE0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3FEF11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BEE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5F1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A20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56E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1D7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F22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F4D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AD4337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3F6A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D20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8E2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A94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5E9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566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44B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194DDA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82AC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3BE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19C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FA1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A4B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A7A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6B1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370514D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8FAC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A8B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669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A17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357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D00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255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9545C9D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B08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FA4F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C94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C84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E07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60E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E9F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47C19CC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1B45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1895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868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C9A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97E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A9F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97B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DD31913" w14:textId="77777777" w:rsidTr="00B64A9D">
        <w:trPr>
          <w:trHeight w:val="54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7F4D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2.3</w:t>
            </w:r>
          </w:p>
        </w:tc>
        <w:tc>
          <w:tcPr>
            <w:tcW w:w="11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7ECC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3 подпрограммы 2.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C151E5" w:rsidRPr="00C151E5" w14:paraId="1092E506" w14:textId="77777777" w:rsidTr="00B64A9D">
        <w:trPr>
          <w:trHeight w:val="72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B3E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D7F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0A07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8C9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E20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25D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C0B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</w:tr>
      <w:tr w:rsidR="00C151E5" w:rsidRPr="00C151E5" w14:paraId="6FE41C9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DCC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016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CC5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41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F12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31E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F80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4E74F0B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332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C53D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E51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DE4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113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D56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C45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723923C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4B0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AA4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4CE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EAB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B81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028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042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C151E5" w:rsidRPr="00C151E5" w14:paraId="0E9A37B0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6A2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75B2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38A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CCD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24E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C46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816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50B9B7D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1F6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D4CD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054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71B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B21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8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5D8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1782C742" w14:textId="77777777" w:rsidTr="00B64A9D">
        <w:trPr>
          <w:trHeight w:val="51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E09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E14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7F0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6E5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71D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750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C6F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C151E5" w:rsidRPr="00C151E5" w14:paraId="4762980B" w14:textId="77777777" w:rsidTr="00B64A9D">
        <w:trPr>
          <w:trHeight w:val="44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DF4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933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9E8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1F5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85E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D06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BEF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C151E5" w:rsidRPr="00C151E5" w14:paraId="21383F09" w14:textId="77777777" w:rsidTr="00B64A9D">
        <w:trPr>
          <w:trHeight w:val="1680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AC1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2.3.1.1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12B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1. 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F11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D2F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697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45C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03E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</w:tr>
      <w:tr w:rsidR="00C151E5" w:rsidRPr="00C151E5" w14:paraId="6867238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03C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C18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3DA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C87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822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F4D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0B2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2CDB5CE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5F9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E1B5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8E0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8FF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CB8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855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DE4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0,0</w:t>
            </w:r>
          </w:p>
        </w:tc>
      </w:tr>
      <w:tr w:rsidR="00C151E5" w:rsidRPr="00C151E5" w14:paraId="2F381440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12C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89E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5DA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BD7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75B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C90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C9B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C151E5" w:rsidRPr="00C151E5" w14:paraId="4AC98D9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998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349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7F2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726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CFB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51B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2EA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5274219C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BA4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79F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740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5FF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895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727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926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2B659EE4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387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CC9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3A4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BBF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053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C6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467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C151E5" w:rsidRPr="00C151E5" w14:paraId="4DC3B353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671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F9F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B18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9F0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835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A7F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C48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C151E5" w:rsidRPr="00C151E5" w14:paraId="344075F6" w14:textId="77777777" w:rsidTr="00B64A9D">
        <w:trPr>
          <w:trHeight w:val="289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59E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028E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E34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788B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6 423,7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3BCF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920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FA38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5 609,7</w:t>
            </w:r>
          </w:p>
        </w:tc>
      </w:tr>
      <w:tr w:rsidR="00C151E5" w:rsidRPr="00C151E5" w14:paraId="6EAD64C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400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0D7A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D41E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951B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035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A185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A57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52DE036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30B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5013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B015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104E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5BB5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56B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ACD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C151E5" w:rsidRPr="00C151E5" w14:paraId="13575F7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5DB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E582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96A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4F4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1C71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5EB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5862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300,0</w:t>
            </w:r>
          </w:p>
        </w:tc>
      </w:tr>
      <w:tr w:rsidR="00C151E5" w:rsidRPr="00C151E5" w14:paraId="6255782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B93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F1ED1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F55E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EEE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B863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86FE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8CF4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3275723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D02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58E8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F8AB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A089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86ED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C36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48DE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563B072A" w14:textId="77777777" w:rsidTr="00B64A9D">
        <w:trPr>
          <w:trHeight w:val="48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C63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90E2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32AF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DDF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AA0C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CDC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1432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C151E5" w:rsidRPr="00C151E5" w14:paraId="4EBAF0EB" w14:textId="77777777" w:rsidTr="00B64A9D">
        <w:trPr>
          <w:trHeight w:val="49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ACB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2693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A86D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B1AF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468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B955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DC3B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C151E5" w:rsidRPr="00C151E5" w14:paraId="2B229AE4" w14:textId="77777777" w:rsidTr="00B64A9D">
        <w:trPr>
          <w:trHeight w:val="28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373E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3</w:t>
            </w:r>
          </w:p>
        </w:tc>
        <w:tc>
          <w:tcPr>
            <w:tcW w:w="11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377E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ПОДПРОГРАММА 3. Формирование законопослушного поведения участников дорожного движения</w:t>
            </w:r>
          </w:p>
        </w:tc>
      </w:tr>
      <w:tr w:rsidR="00C151E5" w:rsidRPr="00C151E5" w14:paraId="6959C5D4" w14:textId="77777777" w:rsidTr="00B64A9D">
        <w:trPr>
          <w:trHeight w:val="28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E68E" w14:textId="77777777" w:rsidR="00B64A9D" w:rsidRPr="00C151E5" w:rsidRDefault="00B64A9D" w:rsidP="00B64A9D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3.1</w:t>
            </w:r>
          </w:p>
        </w:tc>
        <w:tc>
          <w:tcPr>
            <w:tcW w:w="11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D71A" w14:textId="77777777" w:rsidR="00B64A9D" w:rsidRPr="00C151E5" w:rsidRDefault="00B64A9D" w:rsidP="00B64A9D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подпрограммы 3. Повышение защищенности населения от дорожно-транспортных происшествий</w:t>
            </w:r>
          </w:p>
        </w:tc>
      </w:tr>
      <w:tr w:rsidR="00C151E5" w:rsidRPr="00C151E5" w14:paraId="2D50FF6B" w14:textId="77777777" w:rsidTr="00B64A9D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378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E90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Повышение защищенности населения от дорожно-транспортных происшествий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FFA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378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4D2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BF4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144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673F6D4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84B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217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FE7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F1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F0B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46F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714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94C2892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FFC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4A3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E58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7BC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A9F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F0F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598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305697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6BA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3D2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110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0A2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B21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D9D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1EB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D2CFEB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ADE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6A0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E5A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430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846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AFA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392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268F94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638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840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393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CF8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076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B03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17D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E15003B" w14:textId="77777777" w:rsidTr="00B64A9D">
        <w:trPr>
          <w:trHeight w:val="51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03F5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7E1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4F1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D0B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093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5B6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3E8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DE7FDB6" w14:textId="77777777" w:rsidTr="00B64A9D">
        <w:trPr>
          <w:trHeight w:val="447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ACB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43F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2F8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459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E15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898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6EB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E77B844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F9A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0B0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Мероприятие 1. Организация и проведение мероприятий, направленных на профилактику правонарушений в сфере безопасности дорожного движения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среди различных групп населения Томского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148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E70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927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DAE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D8A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CBC4FCF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DF9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A53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E94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086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5FC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925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D1C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5ABAB1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83B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540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97A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EEF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604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5DA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E18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515C87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9FC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EDF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9BF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CD1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D9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372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A6A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A855EB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192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104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84D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6C1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901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B05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390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23DF87A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9F1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3FC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952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D2A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1FF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673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F8C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082FF4F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23D8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62B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192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7F8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24C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ABC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CD3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947ACFB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9551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041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B5E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418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B31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20C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140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0BA5614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01D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3.1.1.2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253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2. Проведение обучающих семинаров по безопасности дорожного движения, психологических тренигов и ролевых игр с педагогами образовательных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B0E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B2D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B3C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D8C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163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A4E1EA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15E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3A8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01F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83A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669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9EE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E62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2DA5202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37F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372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814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69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B1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9A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219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F2668E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DA6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E2A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231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96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E1D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DB3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567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02569E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015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530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070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E54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403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4D2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913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DAB4C9C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010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5CE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526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D60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265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75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363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2BDF1DC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F6B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C9D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A89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F21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F1F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43A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31B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E517DF1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595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39D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22D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DEC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8E5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124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AE2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B4CEE88" w14:textId="77777777" w:rsidTr="00B64A9D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5A9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3.1.1.3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57F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35CE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1DF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74E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81C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E61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C89B44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A4E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44E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FA6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386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8C3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30C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ADE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FE451F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486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7DF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6CA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</w:t>
            </w:r>
            <w:r w:rsidRPr="00C151E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851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445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585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B53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247605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AAC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488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9AB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7F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77D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BEE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A6C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435AC5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8BB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71E4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6CB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060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B21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950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9BA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254D05D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487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F1C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AAF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FA9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D27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CD4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8AF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0472AC3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673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696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E9B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B06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201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BC3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A4D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83745FA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5B4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A5D9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C5D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AE9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355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496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D51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ADC2EA5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412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3.1.1.4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DA3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4. Распространение светоотражающих приспособлений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7B04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33E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EA8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0D1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1EB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84A7F1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337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0B5D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DF7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902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2EE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AAE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5E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DBC38B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AE5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D5D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76F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92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68A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D04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B06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BF56B7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257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F23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F35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DFE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2FD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DD9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EAE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8164A2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F7F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C37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DA8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CBF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81E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7CB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397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82547E8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6B3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6EF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329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35C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D1B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187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D6F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6B66241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584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D90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E7D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039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4FF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3CC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998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8EA24D5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106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659D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9B2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A97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58A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ABA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187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2E82157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E18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3.1.1.5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1CA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5. Проведение конкурса юных велосипедистов "Безопасное колесо", участие команды Томского района в областном и Всероссийском финале конкурса-фестиваля "Безопасное колесо"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5BB5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003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8F5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307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0FE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D93F4A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AE1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9E0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10D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9DD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0E3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03A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71F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FA7148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9D2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F65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A6F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74F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52F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E95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2C2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BF24C31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AA38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60D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10C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C73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347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940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236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065DF3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B8C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BC23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190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476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4D0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1D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B25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CD0E12B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ECC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119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A76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A9D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FA1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514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778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BA63B8D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080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295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D42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B4B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A4D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E0C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3AD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04DF210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7440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7B2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82F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BDE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6E9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1DC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439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9927DE8" w14:textId="77777777" w:rsidTr="00B64A9D">
        <w:trPr>
          <w:trHeight w:val="289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337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3.1.1.6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4C6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6. Организация детского автогородка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BBAD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8E6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B66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655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1DD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CA6603E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DFD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C5B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488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6CF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C2A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5DB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995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8C8C36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08D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ADB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745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C59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C3C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F97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0E9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7D1A992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D6C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9A9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385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9AD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917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F23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46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E6CAB82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495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64E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6F1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E32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177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3B9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190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4ECA893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7A2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575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BC5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285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0C7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102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FA6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1DE8FA3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D0B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CB7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324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C78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92A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F50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BCC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539DA6B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3C9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6B85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882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F4C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F0D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9E8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6CA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6C6A87F" w14:textId="77777777" w:rsidTr="00B64A9D">
        <w:trPr>
          <w:trHeight w:val="1212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2AF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3.1.1.7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156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074D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DF6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4DE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68B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DBE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DDA76C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F4D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BAB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CE5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8AE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E64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0EE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D80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75ACF8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035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D4A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FA4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E17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49A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A1C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CFB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5097565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8758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0C0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BEB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158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BC3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9FB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F9A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2C7C7E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90B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7AF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68A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232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E13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F40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D1F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C25C604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533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64E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0E5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EA1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169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C5D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D12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BAF2113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57E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FC1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9B8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709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2AB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C05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7CA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9DC8F54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C80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33D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B37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05E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1EA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94E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50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57FF218" w14:textId="77777777" w:rsidTr="00B64A9D">
        <w:trPr>
          <w:trHeight w:val="72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45E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3.1.1.8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BE8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2F4A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24B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68F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0E0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AF6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5EC3CC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421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F94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C8B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2AD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6F4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474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CC9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5688CF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978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EBD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49C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693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901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A64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E44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0A5FE1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1F1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D87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846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4E1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E7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6B9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B02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BDAF71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B97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4961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FED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50D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9CE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F85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1FF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418E348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6942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C79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E297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BCF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C1A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D12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B40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F76F231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153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244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288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DAF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2A7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174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0F5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26D94D4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6122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24A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CC8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1C0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03C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AA9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118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A406D1F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5D9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3.1.1.9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064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E57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53C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1C8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6C3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650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61E730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253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787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0E2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D79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AB9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F99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47D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C5A3F84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9EB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F3A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F64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C6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656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371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788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06980C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38EB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A05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48D3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C66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521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C25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D58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C0C444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243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33C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550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DCA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278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EBE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69D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C1B9AE9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45C9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FB6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226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47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107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813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037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24F76A1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BCB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E19F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B52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ACD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018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BE0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5F7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E63CAC3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6D7E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4A0F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EF7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34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AB1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595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E78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F387DB5" w14:textId="77777777" w:rsidTr="00B64A9D">
        <w:trPr>
          <w:trHeight w:val="72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4E9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3.1.1.10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CA9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10. Организация взаимодействия с РАО РЖД по профилактике детского травматизма на объектах железнодорожного транспорта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7F2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0BC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E6F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081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3D7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8C8F47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584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584B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194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AC9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DBD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CAA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93C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BAC30D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825E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7F4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0855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859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9E9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F14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47D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248A65E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70B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F69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3F2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1F5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90A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979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0B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19734F9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3F0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22C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CBF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7C6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7C6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CCF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07F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C9080B9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819E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D73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FF9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72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F4F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83D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859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0827A94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04E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3D7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2FF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C48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AEC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01F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870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FB0BE8C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41A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8A5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051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0EE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8B5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67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D23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40F3F1E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00C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3.1.1.11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151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11. 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6ABE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EA2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4F4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303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6F6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5EC6220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626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CD0A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4CB9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20F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495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95D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A0B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94323BE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30B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436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BFE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98E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8DE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57B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340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7755DB0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02E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E0F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FC9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F20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09C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144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C07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BAE8DA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F53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155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C7EA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0CC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5E5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5D2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21B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1B2A250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D092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621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F08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421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088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2E7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6C7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4D3ECCB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9C0C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5C42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AE1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2026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931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068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C70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1FB3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9052167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0E9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D2A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82A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F6C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565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0E9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AAC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9C6074B" w14:textId="77777777" w:rsidTr="00B64A9D">
        <w:trPr>
          <w:trHeight w:val="968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647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3.1.1.12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8FA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12. Тематические образовательные события "Здравствуй лето!", "Здравствуй школа!" силами сотрудников дорожно-патрульной службы ГИБДД ОМВД России по Томскому району и отрядов ЮИД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E26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406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E2B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7A2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88C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5085B3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27E0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55D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18B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E48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D42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755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B21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E52D15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7F8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B58B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6BE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78E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E72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835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59D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8229CFB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EBF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7EB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867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9E7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0DF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CB4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1BF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9CB733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D49B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0AC1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EA2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435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6AF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A54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A38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414611F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0AE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E23E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C19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9CA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36E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C2E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543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102D49D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B82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AA9F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8316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9D5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BF5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570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BE9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F8341F0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6D7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482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B22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3B4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890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E69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33E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463DCCF" w14:textId="77777777" w:rsidTr="00B64A9D">
        <w:trPr>
          <w:trHeight w:val="72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700C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3.1.1.13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70B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467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2F1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144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542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927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F49460E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ADB8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473D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59A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EF6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2D0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C4A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1E5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5854648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350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C18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3C0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B17D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ACD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FF2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51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3258B64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EED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11F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F25F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DE7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08D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4EF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F1B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58930BA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3E9D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EB3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C08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A8C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C60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4F1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F17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68F3001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1DA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271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A48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C2B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B16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AF1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629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D0CA126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395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2B3C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41BD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B83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0E8C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F1C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4A7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94CCBF8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0F5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481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F7B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30D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A03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646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BE2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C12C6A3" w14:textId="77777777" w:rsidTr="00B64A9D">
        <w:trPr>
          <w:trHeight w:val="289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BA18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3.1.1.14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EBC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14. Неделя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3E6F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E15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CF9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213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A9D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CEA9853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43E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522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7137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3D0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D43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1A71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353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ED7991B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AE3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B2B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0EA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7715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4CF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DF5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381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17326DBD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76F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2A5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2291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F6E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0136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7A2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84E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54E3D35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A5E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087BF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9084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E189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067B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81FE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909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BD3580E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4252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D0BB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7A1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D16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B74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34F4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286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71A06E3" w14:textId="77777777" w:rsidTr="00B64A9D">
        <w:trPr>
          <w:trHeight w:val="57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5DA24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74BE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5272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CCD0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028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F35F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66F2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046E37B" w14:textId="77777777" w:rsidTr="00B64A9D">
        <w:trPr>
          <w:trHeight w:val="544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71C6A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E233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BA9B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C4B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9CCA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B1F8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66F7" w14:textId="77777777" w:rsidR="00B64A9D" w:rsidRPr="00C151E5" w:rsidRDefault="00B64A9D" w:rsidP="00B64A9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AAB571F" w14:textId="77777777" w:rsidTr="00B64A9D">
        <w:trPr>
          <w:trHeight w:val="289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9FAE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A05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1DF0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6A3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A744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BBFC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218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7129DAD7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E546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A44B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4A05E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2F2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F8D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1D5F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D1A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37A8E14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6EE1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9990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EB79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69B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1C3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830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58DB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4993CCDF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84F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F8AB7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804C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BBA1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E5C4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962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8D9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260D17BC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59F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E8C3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7C18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D9D4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7909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155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5DF8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345ADF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4B0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F538A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4A29D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F0D7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836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27D03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2871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63B48B09" w14:textId="77777777" w:rsidTr="00B64A9D">
        <w:trPr>
          <w:trHeight w:val="48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951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EA85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CA63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E8D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844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5B6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25B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086ABC7B" w14:textId="77777777" w:rsidTr="00B64A9D">
        <w:trPr>
          <w:trHeight w:val="49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C2E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90E0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B85E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EC39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16E3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DF3F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4F94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151E5" w:rsidRPr="00C151E5" w14:paraId="3F749F22" w14:textId="77777777" w:rsidTr="00B64A9D">
        <w:trPr>
          <w:trHeight w:val="289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7AC0" w14:textId="77777777" w:rsidR="00B64A9D" w:rsidRPr="00C151E5" w:rsidRDefault="00B64A9D" w:rsidP="00B64A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D6D7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0CDB3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2378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20 363,5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8B75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13 568,2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F1A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1 185,6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3627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5 609,7</w:t>
            </w:r>
          </w:p>
        </w:tc>
      </w:tr>
      <w:tr w:rsidR="00C151E5" w:rsidRPr="00C151E5" w14:paraId="531F0DEB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AE85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915FC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2D28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0B62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2 846,6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7CC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2 165,0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BCE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93C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696911B6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5C02B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1C9D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C1EC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4638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9 169,7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C434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3 764,0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E154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3CCE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C151E5" w:rsidRPr="00C151E5" w14:paraId="635BB0C3" w14:textId="77777777" w:rsidTr="00B64A9D">
        <w:trPr>
          <w:trHeight w:val="25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51C0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1C65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85364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3F12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1 263,4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840FC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963,4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E42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9A50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300,0</w:t>
            </w:r>
          </w:p>
        </w:tc>
      </w:tr>
      <w:tr w:rsidR="00C151E5" w:rsidRPr="00C151E5" w14:paraId="4D615BFF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18C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98BB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233D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CA4D1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6 277,8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AE9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6 177,8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517D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18C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06EEACCF" w14:textId="77777777" w:rsidTr="00B64A9D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1237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E93E3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1F03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EB51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2EF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56EAA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31F8F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151E5" w:rsidRPr="00C151E5" w14:paraId="0768944A" w14:textId="77777777" w:rsidTr="00B64A9D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3E58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71D5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FD9B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8D549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B314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E4FE0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B318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104,0</w:t>
            </w:r>
          </w:p>
        </w:tc>
      </w:tr>
      <w:tr w:rsidR="00B64A9D" w:rsidRPr="00C151E5" w14:paraId="412EA7B5" w14:textId="77777777" w:rsidTr="00B64A9D">
        <w:trPr>
          <w:trHeight w:val="40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98D9" w14:textId="77777777" w:rsidR="00B64A9D" w:rsidRPr="00C151E5" w:rsidRDefault="00B64A9D" w:rsidP="00B64A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9EFC" w14:textId="77777777" w:rsidR="00B64A9D" w:rsidRPr="00C151E5" w:rsidRDefault="00B64A9D" w:rsidP="00B64A9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927CE" w14:textId="77777777" w:rsidR="00B64A9D" w:rsidRPr="00C151E5" w:rsidRDefault="00B64A9D" w:rsidP="00B64A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2027 г</w:t>
            </w:r>
            <w:r w:rsidRPr="00C151E5">
              <w:rPr>
                <w:b/>
                <w:bCs/>
                <w:sz w:val="18"/>
                <w:szCs w:val="18"/>
                <w:lang w:eastAsia="ru-RU"/>
              </w:rPr>
              <w:lastRenderedPageBreak/>
              <w:t>од (прогноз)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8BFDB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3356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F50F7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2150E" w14:textId="77777777" w:rsidR="00B64A9D" w:rsidRPr="00C151E5" w:rsidRDefault="00B64A9D" w:rsidP="00B64A9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104,0</w:t>
            </w:r>
          </w:p>
        </w:tc>
      </w:tr>
    </w:tbl>
    <w:p w14:paraId="46F55FCB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7681C3CF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55A63023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03291CAF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  <w:sectPr w:rsidR="00B64A9D" w:rsidRPr="00C151E5" w:rsidSect="00B64A9D">
          <w:pgSz w:w="11906" w:h="16838"/>
          <w:pgMar w:top="678" w:right="567" w:bottom="709" w:left="709" w:header="720" w:footer="720" w:gutter="0"/>
          <w:cols w:space="720"/>
          <w:noEndnote/>
          <w:docGrid w:linePitch="272"/>
        </w:sectPr>
      </w:pPr>
    </w:p>
    <w:p w14:paraId="351A290C" w14:textId="77777777" w:rsidR="005F2E01" w:rsidRPr="00C151E5" w:rsidRDefault="005F2E01" w:rsidP="005F2E01">
      <w:pPr>
        <w:ind w:firstLine="708"/>
        <w:jc w:val="both"/>
      </w:pPr>
      <w:r w:rsidRPr="00C151E5">
        <w:rPr>
          <w:b/>
        </w:rPr>
        <w:lastRenderedPageBreak/>
        <w:t>3. РЕСУРСНОЕ ОБЕСПЕЧЕНИЕ МУНИЦИПАЛЬНОЙ ПРОГРАММЫ</w:t>
      </w:r>
      <w:r w:rsidRPr="00C151E5">
        <w:t>.</w:t>
      </w:r>
    </w:p>
    <w:p w14:paraId="47A57DA3" w14:textId="77777777" w:rsidR="005F2E01" w:rsidRPr="00C151E5" w:rsidRDefault="005F2E01" w:rsidP="005F2E01">
      <w:pPr>
        <w:ind w:firstLine="708"/>
        <w:jc w:val="both"/>
      </w:pPr>
      <w:r w:rsidRPr="00C151E5">
        <w:t>Источником финансирования реализации муниципальной программы «Обеспечение безопасности населения Томского района» являются исключительно средства бюджета Томского района.</w:t>
      </w:r>
    </w:p>
    <w:p w14:paraId="32D1AC9C" w14:textId="77777777" w:rsidR="005F2E01" w:rsidRPr="00C151E5" w:rsidRDefault="005F2E01" w:rsidP="005F2E01">
      <w:pPr>
        <w:ind w:firstLine="708"/>
        <w:jc w:val="both"/>
      </w:pPr>
      <w:r w:rsidRPr="00C151E5">
        <w:t>Объем бюджетных ассигнований на реализацию Программы утверждается решением Думы Томского района о бюджете Томского района на очередной финансовый год.</w:t>
      </w:r>
    </w:p>
    <w:p w14:paraId="61C5FA88" w14:textId="77777777" w:rsidR="00B64A9D" w:rsidRPr="00C151E5" w:rsidRDefault="00B64A9D" w:rsidP="00384541">
      <w:pPr>
        <w:widowControl w:val="0"/>
        <w:autoSpaceDE w:val="0"/>
        <w:jc w:val="both"/>
        <w:rPr>
          <w:lang w:eastAsia="ru-RU"/>
        </w:rPr>
      </w:pPr>
    </w:p>
    <w:p w14:paraId="5A9C700E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5C336294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508F7CD3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  <w:sectPr w:rsidR="005F2E01" w:rsidRPr="00C151E5" w:rsidSect="005F2E01">
          <w:pgSz w:w="11906" w:h="16838"/>
          <w:pgMar w:top="678" w:right="567" w:bottom="709" w:left="709" w:header="720" w:footer="720" w:gutter="0"/>
          <w:cols w:space="720"/>
          <w:noEndnote/>
          <w:docGrid w:linePitch="272"/>
        </w:sectPr>
      </w:pPr>
    </w:p>
    <w:p w14:paraId="2E17B2BE" w14:textId="77777777" w:rsidR="005F2E01" w:rsidRPr="00C151E5" w:rsidRDefault="005F2E01" w:rsidP="005F2E01">
      <w:pPr>
        <w:pStyle w:val="a5"/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C151E5">
        <w:rPr>
          <w:rFonts w:eastAsia="Calibri"/>
          <w:sz w:val="24"/>
          <w:szCs w:val="24"/>
        </w:rPr>
        <w:lastRenderedPageBreak/>
        <w:t>УПРАВЛЕНИЕ И КОНТРОЛЬ ЗА РЕАЛИЗАЦИЕЙ МУНИЦИПАЛЬНОЙ  ПРОГРАММЫ, В ТОМ ЧИСЛЕ АНАЛИЗ РИСКОВ РЕАЛИЗАЦИИ МУНИЦИПАЛЬНОЙ ПРОГРАММЫ</w:t>
      </w:r>
    </w:p>
    <w:p w14:paraId="5E30DFB7" w14:textId="77777777" w:rsidR="005F2E01" w:rsidRPr="00C151E5" w:rsidRDefault="005F2E01" w:rsidP="005F2E01">
      <w:pPr>
        <w:autoSpaceDE w:val="0"/>
        <w:autoSpaceDN w:val="0"/>
        <w:adjustRightInd w:val="0"/>
        <w:ind w:left="644"/>
        <w:contextualSpacing/>
        <w:jc w:val="both"/>
        <w:rPr>
          <w:rFonts w:eastAsia="Calibri"/>
          <w:sz w:val="24"/>
          <w:szCs w:val="24"/>
        </w:rPr>
      </w:pPr>
    </w:p>
    <w:p w14:paraId="14034E45" w14:textId="77777777" w:rsidR="005F2E01" w:rsidRPr="00C151E5" w:rsidRDefault="005F2E01" w:rsidP="005F2E01">
      <w:pPr>
        <w:widowControl w:val="0"/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Реализация муниципальной программы осуществляется Администрацией Томского района при взаимодействии с Управлением образования Администрации Томского района, Управлением по культуре, спорту, молодежной политике и туризму Администрации Томского района.</w:t>
      </w:r>
    </w:p>
    <w:p w14:paraId="5DDE57ED" w14:textId="77777777" w:rsidR="005F2E01" w:rsidRPr="00C151E5" w:rsidRDefault="005F2E01" w:rsidP="005F2E01">
      <w:pPr>
        <w:widowControl w:val="0"/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Главный специалист по вопросам профилактики правонарушений Администрации Томского района как ответственный исполнитель программы:</w:t>
      </w:r>
    </w:p>
    <w:p w14:paraId="35DFF50B" w14:textId="77777777" w:rsidR="005F2E01" w:rsidRPr="00C151E5" w:rsidRDefault="005F2E01" w:rsidP="005F2E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151E5">
        <w:rPr>
          <w:szCs w:val="24"/>
        </w:rPr>
        <w:t xml:space="preserve">- </w:t>
      </w:r>
      <w:r w:rsidRPr="00C151E5">
        <w:rPr>
          <w:rFonts w:eastAsia="Calibri"/>
          <w:sz w:val="24"/>
          <w:szCs w:val="24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14:paraId="6BC86795" w14:textId="77777777" w:rsidR="005F2E01" w:rsidRPr="00C151E5" w:rsidRDefault="005F2E01" w:rsidP="005F2E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151E5">
        <w:rPr>
          <w:rFonts w:eastAsia="Calibri"/>
          <w:sz w:val="24"/>
          <w:szCs w:val="24"/>
        </w:rPr>
        <w:t>- разрабатывает паспорт, текстовую часть муниципальной программы, приложения к муниципальной программе;</w:t>
      </w:r>
    </w:p>
    <w:p w14:paraId="023AAF00" w14:textId="77777777" w:rsidR="005F2E01" w:rsidRPr="00C151E5" w:rsidRDefault="005F2E01" w:rsidP="005F2E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151E5">
        <w:rPr>
          <w:rFonts w:eastAsia="Calibri"/>
          <w:sz w:val="24"/>
          <w:szCs w:val="24"/>
        </w:rPr>
        <w:t>- организует разработку проектов изменений в муниципальную программу и их согласование;</w:t>
      </w:r>
    </w:p>
    <w:p w14:paraId="20584DD2" w14:textId="77777777" w:rsidR="005F2E01" w:rsidRPr="00C151E5" w:rsidRDefault="005F2E01" w:rsidP="005F2E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151E5">
        <w:rPr>
          <w:rFonts w:eastAsia="Calibri"/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участников;</w:t>
      </w:r>
    </w:p>
    <w:p w14:paraId="76AE3B51" w14:textId="77777777" w:rsidR="005F2E01" w:rsidRPr="00C151E5" w:rsidRDefault="005F2E01" w:rsidP="005F2E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151E5">
        <w:rPr>
          <w:rFonts w:eastAsia="Calibri"/>
          <w:sz w:val="24"/>
          <w:szCs w:val="24"/>
        </w:rPr>
        <w:t>- осуществляет мониторинг реализации муниципальной программы;</w:t>
      </w:r>
    </w:p>
    <w:p w14:paraId="152694F4" w14:textId="77777777" w:rsidR="005F2E01" w:rsidRPr="00C151E5" w:rsidRDefault="005F2E01" w:rsidP="005F2E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151E5">
        <w:rPr>
          <w:rFonts w:eastAsia="Calibri"/>
          <w:sz w:val="24"/>
          <w:szCs w:val="24"/>
        </w:rPr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политике;</w:t>
      </w:r>
    </w:p>
    <w:p w14:paraId="042D184E" w14:textId="77777777" w:rsidR="005F2E01" w:rsidRPr="00C151E5" w:rsidRDefault="005F2E01" w:rsidP="005F2E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51E5">
        <w:rPr>
          <w:rFonts w:eastAsia="Calibri"/>
          <w:sz w:val="24"/>
          <w:szCs w:val="24"/>
        </w:rPr>
        <w:t xml:space="preserve">-обеспечивает размещение муниципальной программы и годового отчета о реализации муниципальной программы на официальном сайте Администрации Томского района. </w:t>
      </w:r>
    </w:p>
    <w:p w14:paraId="510A1CA3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151E5">
        <w:rPr>
          <w:rFonts w:eastAsia="Calibri"/>
          <w:sz w:val="24"/>
          <w:szCs w:val="24"/>
        </w:rPr>
        <w:t xml:space="preserve">Текущий контроль за реализацией муниципальной программы осуществляется Управлением по </w:t>
      </w:r>
      <w:r w:rsidRPr="00C151E5">
        <w:rPr>
          <w:sz w:val="24"/>
          <w:szCs w:val="24"/>
        </w:rPr>
        <w:t>экономической политике Администрации Томского района</w:t>
      </w:r>
      <w:r w:rsidRPr="00C151E5">
        <w:rPr>
          <w:rFonts w:eastAsia="Calibri"/>
          <w:sz w:val="24"/>
          <w:szCs w:val="24"/>
        </w:rPr>
        <w:t xml:space="preserve">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0BF96AD1" w14:textId="77777777" w:rsidR="005F2E01" w:rsidRPr="00C151E5" w:rsidRDefault="005F2E01" w:rsidP="005F2E01">
      <w:pPr>
        <w:widowControl w:val="0"/>
        <w:ind w:firstLine="567"/>
        <w:jc w:val="both"/>
        <w:rPr>
          <w:strike/>
          <w:sz w:val="24"/>
          <w:szCs w:val="24"/>
        </w:rPr>
      </w:pPr>
      <w:r w:rsidRPr="00C151E5">
        <w:rPr>
          <w:sz w:val="24"/>
          <w:szCs w:val="24"/>
        </w:rPr>
        <w:t>В целях проведения оценки эффективности реализации муниципальной программы Комитет по экономике Управления по экономической политике готовит годовой отчет о реализации муниципальной программы в соответствии с порядком, установленным постановлением Администрации Томского района.</w:t>
      </w:r>
    </w:p>
    <w:p w14:paraId="7A837FFB" w14:textId="77777777" w:rsidR="005F2E01" w:rsidRPr="00C151E5" w:rsidRDefault="005F2E01" w:rsidP="005F2E01">
      <w:pPr>
        <w:widowControl w:val="0"/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Возможные риски при реализации муниципальной программы определяется следующими факторами:</w:t>
      </w:r>
    </w:p>
    <w:p w14:paraId="21D1B8E5" w14:textId="77777777" w:rsidR="005F2E01" w:rsidRPr="00C151E5" w:rsidRDefault="005F2E01" w:rsidP="005F2E01">
      <w:pPr>
        <w:widowControl w:val="0"/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несвоевременное и недостаточное финансирование мероприятий муниципальной программы;</w:t>
      </w:r>
    </w:p>
    <w:p w14:paraId="05AEF4A6" w14:textId="77777777" w:rsidR="005F2E01" w:rsidRPr="00C151E5" w:rsidRDefault="005F2E01" w:rsidP="005F2E01">
      <w:pPr>
        <w:widowControl w:val="0"/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- недостаточность нормативной базы в области профилактики правонарушений;</w:t>
      </w:r>
    </w:p>
    <w:p w14:paraId="23EC3469" w14:textId="77777777" w:rsidR="005F2E01" w:rsidRPr="00C151E5" w:rsidRDefault="005F2E01" w:rsidP="005F2E01">
      <w:pPr>
        <w:widowControl w:val="0"/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 xml:space="preserve">- </w:t>
      </w:r>
      <w:r w:rsidRPr="00C151E5">
        <w:rPr>
          <w:rFonts w:eastAsia="Calibri"/>
          <w:sz w:val="24"/>
          <w:szCs w:val="24"/>
        </w:rPr>
        <w:t>изменение законодательства по вопросам профилактики правонарушений.</w:t>
      </w:r>
    </w:p>
    <w:p w14:paraId="37A36B26" w14:textId="77777777" w:rsidR="005F2E01" w:rsidRPr="00C151E5" w:rsidRDefault="005F2E01" w:rsidP="005F2E01">
      <w:pPr>
        <w:widowControl w:val="0"/>
        <w:ind w:firstLine="567"/>
        <w:jc w:val="both"/>
        <w:rPr>
          <w:sz w:val="24"/>
          <w:szCs w:val="24"/>
        </w:rPr>
      </w:pPr>
      <w:r w:rsidRPr="00C151E5">
        <w:rPr>
          <w:sz w:val="24"/>
          <w:szCs w:val="24"/>
        </w:rPr>
        <w:t>В целях минимизации указанных рисков в процессе реализации муниципальной программы предусматривается проведение мониторинга выполнения программных мероприятий и при необходимости корректировка мероприятий и плановых значений показателей муниципальной программы в зависимости от объемов финансирования.</w:t>
      </w:r>
    </w:p>
    <w:p w14:paraId="1BC786EA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34117147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7E4C3230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7B7B762B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  <w:sectPr w:rsidR="005F2E01" w:rsidRPr="00C151E5" w:rsidSect="005F2E01">
          <w:pgSz w:w="11906" w:h="16838"/>
          <w:pgMar w:top="678" w:right="567" w:bottom="709" w:left="709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3092"/>
        <w:gridCol w:w="1600"/>
        <w:gridCol w:w="1333"/>
        <w:gridCol w:w="1220"/>
        <w:gridCol w:w="1105"/>
        <w:gridCol w:w="1105"/>
        <w:gridCol w:w="1162"/>
        <w:gridCol w:w="1240"/>
        <w:gridCol w:w="1182"/>
        <w:gridCol w:w="1118"/>
        <w:gridCol w:w="1063"/>
      </w:tblGrid>
      <w:tr w:rsidR="00C151E5" w:rsidRPr="00C151E5" w14:paraId="34F908AD" w14:textId="77777777" w:rsidTr="005F2E01">
        <w:trPr>
          <w:trHeight w:val="289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63B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C151E5" w:rsidRPr="00C151E5" w14:paraId="22AED785" w14:textId="77777777" w:rsidTr="005F2E01">
        <w:trPr>
          <w:trHeight w:val="387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A57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ПОДПРОГРАММЫ 1</w:t>
            </w:r>
          </w:p>
        </w:tc>
      </w:tr>
      <w:tr w:rsidR="00C151E5" w:rsidRPr="00C151E5" w14:paraId="08159C1A" w14:textId="77777777" w:rsidTr="005F2E01">
        <w:trPr>
          <w:trHeight w:val="1189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C48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C151E5" w:rsidRPr="00C151E5" w14:paraId="5C68C46F" w14:textId="77777777" w:rsidTr="005F2E01">
        <w:trPr>
          <w:trHeight w:val="54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4200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Наименование подпрограммы 1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C87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C151E5" w:rsidRPr="00C151E5" w14:paraId="55B6E223" w14:textId="77777777" w:rsidTr="005F2E01">
        <w:trPr>
          <w:trHeight w:val="89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BC4D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B7FA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65DAA49F" w14:textId="77777777" w:rsidTr="005F2E01">
        <w:trPr>
          <w:trHeight w:val="8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3D57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30A3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Администрация Томского района</w:t>
            </w:r>
            <w:r w:rsidRPr="00C151E5">
              <w:rPr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0FAAACFF" w14:textId="77777777" w:rsidTr="005F2E01">
        <w:trPr>
          <w:trHeight w:val="8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4593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DBC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C151E5" w:rsidRPr="00C151E5" w14:paraId="48B5F268" w14:textId="77777777" w:rsidTr="005F2E01">
        <w:trPr>
          <w:trHeight w:val="893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6E5B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69F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Показатели цели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A29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587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E1F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899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221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CE5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326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</w:t>
            </w:r>
            <w:r w:rsidRPr="00C151E5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452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</w:t>
            </w:r>
            <w:r w:rsidRPr="00C151E5">
              <w:rPr>
                <w:lang w:eastAsia="ru-RU"/>
              </w:rPr>
              <w:br/>
              <w:t>(прогноз)</w:t>
            </w:r>
          </w:p>
        </w:tc>
      </w:tr>
      <w:tr w:rsidR="00C151E5" w:rsidRPr="00C151E5" w14:paraId="0E027B8C" w14:textId="77777777" w:rsidTr="005F2E01">
        <w:trPr>
          <w:trHeight w:val="1868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5D72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93D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1 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662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2E0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5A6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E54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C18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D40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E4E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ACD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16 500,0</w:t>
            </w:r>
          </w:p>
        </w:tc>
      </w:tr>
      <w:tr w:rsidR="00C151E5" w:rsidRPr="00C151E5" w14:paraId="66B6C859" w14:textId="77777777" w:rsidTr="005F2E01">
        <w:trPr>
          <w:trHeight w:val="2145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A547F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4D2E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2 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защищенности,  Процент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844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465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D65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AEA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736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AA9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FB5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016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100,0</w:t>
            </w:r>
          </w:p>
        </w:tc>
      </w:tr>
      <w:tr w:rsidR="00C151E5" w:rsidRPr="00C151E5" w14:paraId="6F84E83F" w14:textId="77777777" w:rsidTr="005F2E01">
        <w:trPr>
          <w:trHeight w:val="4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E8CF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004F3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A972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617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428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6AF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86D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71F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1F3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53B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</w:tr>
      <w:tr w:rsidR="00C151E5" w:rsidRPr="00C151E5" w14:paraId="4A2C435D" w14:textId="77777777" w:rsidTr="005F2E01">
        <w:trPr>
          <w:trHeight w:val="4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9A38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2E63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4FDA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276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5FA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5D3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CED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C90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BD62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3EC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</w:tr>
      <w:tr w:rsidR="00C151E5" w:rsidRPr="00C151E5" w14:paraId="30CAD4E7" w14:textId="77777777" w:rsidTr="005F2E01">
        <w:trPr>
          <w:trHeight w:val="54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3648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266C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C151E5" w:rsidRPr="00C151E5" w14:paraId="056DABE6" w14:textId="77777777" w:rsidTr="005F2E01">
        <w:trPr>
          <w:trHeight w:val="119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6952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72F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Показатели задач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311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248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714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B4A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183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073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772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</w:t>
            </w:r>
            <w:r w:rsidRPr="00C151E5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757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</w:t>
            </w:r>
            <w:r w:rsidRPr="00C151E5">
              <w:rPr>
                <w:lang w:eastAsia="ru-RU"/>
              </w:rPr>
              <w:br/>
              <w:t>(прогноз)</w:t>
            </w:r>
          </w:p>
        </w:tc>
      </w:tr>
      <w:tr w:rsidR="00C151E5" w:rsidRPr="00C151E5" w14:paraId="43DF9646" w14:textId="77777777" w:rsidTr="005F2E01">
        <w:trPr>
          <w:trHeight w:val="54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68585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EDE0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C151E5" w:rsidRPr="00C151E5" w14:paraId="2172F093" w14:textId="77777777" w:rsidTr="005F2E01">
        <w:trPr>
          <w:trHeight w:val="1347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4C47B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2A6B5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1 Количество мероприятий по выполнению комплексного плана противодействия идеологии терроризма,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49B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E04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904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E71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2BC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386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895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3BE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11,0</w:t>
            </w:r>
          </w:p>
        </w:tc>
      </w:tr>
      <w:tr w:rsidR="00C151E5" w:rsidRPr="00C151E5" w14:paraId="3A7612DC" w14:textId="77777777" w:rsidTr="005F2E01">
        <w:trPr>
          <w:trHeight w:val="1868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40135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F24DF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2 Количество объектов муниципальных учреждений в отношении которых выполнены мероприятия по антитеррористической защи</w:t>
            </w:r>
            <w:r w:rsidRPr="00C151E5">
              <w:rPr>
                <w:lang w:eastAsia="ru-RU"/>
              </w:rPr>
              <w:lastRenderedPageBreak/>
              <w:t>щенности 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57F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F66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72,0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4B5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858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561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95D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23E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799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62,0</w:t>
            </w:r>
          </w:p>
        </w:tc>
      </w:tr>
      <w:tr w:rsidR="00C151E5" w:rsidRPr="00C151E5" w14:paraId="731E4ED9" w14:textId="77777777" w:rsidTr="005F2E01">
        <w:trPr>
          <w:trHeight w:val="89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5192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2B1A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нет</w:t>
            </w:r>
          </w:p>
        </w:tc>
      </w:tr>
      <w:tr w:rsidR="00C151E5" w:rsidRPr="00C151E5" w14:paraId="4A309155" w14:textId="77777777" w:rsidTr="005F2E01">
        <w:trPr>
          <w:trHeight w:val="59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C2D5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43B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2021 – 2025 годы и прогнозные 2026 и 2027 года</w:t>
            </w:r>
          </w:p>
        </w:tc>
      </w:tr>
      <w:tr w:rsidR="00C151E5" w:rsidRPr="00C151E5" w14:paraId="4EE2BEE7" w14:textId="77777777" w:rsidTr="005F2E01">
        <w:trPr>
          <w:trHeight w:val="1069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4444392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08516DC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6EC3DC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00A219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FB800E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1106EC8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51AD4F6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00CD455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5DEA09A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2026</w:t>
            </w:r>
            <w:r w:rsidRPr="00C151E5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681067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2027</w:t>
            </w:r>
            <w:r w:rsidRPr="00C151E5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C151E5" w:rsidRPr="00C151E5" w14:paraId="6D3FC7A2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877F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4FC5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49F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FAC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660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D37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844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37F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C91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DF4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06E498E9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77D4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E21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AA0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C8C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0B2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D21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387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CF9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EEE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4CE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5ED057E9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C557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151E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бюджет  Томского района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E6B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13 491,8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74C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2 580,6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245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4 102,0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68A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797,4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FED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6 011,8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BFE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56F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FFB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101E4071" w14:textId="77777777" w:rsidTr="005F2E01">
        <w:trPr>
          <w:trHeight w:val="106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8193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CCEE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458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652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59B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A57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790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E17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9F9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AD7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483F3EA5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E7D8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D3D8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722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3E8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B50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AE8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F9C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A40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7F0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E52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48D2E5E0" w14:textId="77777777" w:rsidTr="005F2E01">
        <w:trPr>
          <w:trHeight w:val="72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1762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14:paraId="37B4E37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187366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13 491,8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B3EF60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2 580,6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970E72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4 102,0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6B61562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797,4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103307D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6 011,8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10C0655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FFCE18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6365860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</w:tbl>
    <w:p w14:paraId="470C2D53" w14:textId="77777777" w:rsidR="005F2E01" w:rsidRPr="00C151E5" w:rsidRDefault="005F2E01" w:rsidP="005F2E01">
      <w:pPr>
        <w:suppressAutoHyphens w:val="0"/>
        <w:jc w:val="center"/>
        <w:rPr>
          <w:b/>
          <w:bCs/>
          <w:sz w:val="22"/>
          <w:szCs w:val="22"/>
          <w:lang w:eastAsia="ru-RU"/>
        </w:rPr>
        <w:sectPr w:rsidR="005F2E01" w:rsidRPr="00C151E5" w:rsidSect="00BD2F5D">
          <w:pgSz w:w="16838" w:h="11906" w:orient="landscape"/>
          <w:pgMar w:top="709" w:right="678" w:bottom="567" w:left="709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3092"/>
        <w:gridCol w:w="1600"/>
        <w:gridCol w:w="1333"/>
        <w:gridCol w:w="1220"/>
        <w:gridCol w:w="1105"/>
        <w:gridCol w:w="1105"/>
        <w:gridCol w:w="1162"/>
        <w:gridCol w:w="1240"/>
        <w:gridCol w:w="1182"/>
        <w:gridCol w:w="1118"/>
        <w:gridCol w:w="1063"/>
      </w:tblGrid>
      <w:tr w:rsidR="00C151E5" w:rsidRPr="00C151E5" w14:paraId="19050C78" w14:textId="77777777" w:rsidTr="005F2E01">
        <w:trPr>
          <w:trHeight w:val="289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927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C151E5" w:rsidRPr="00C151E5" w14:paraId="55BC8650" w14:textId="77777777" w:rsidTr="005F2E01">
        <w:trPr>
          <w:trHeight w:val="387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094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ПОДПРОГРАММЫ 2</w:t>
            </w:r>
          </w:p>
        </w:tc>
      </w:tr>
      <w:tr w:rsidR="00C151E5" w:rsidRPr="00C151E5" w14:paraId="2033BDD4" w14:textId="77777777" w:rsidTr="005F2E01">
        <w:trPr>
          <w:trHeight w:val="893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9AC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Профилактика правонарушений и наркомании</w:t>
            </w:r>
          </w:p>
        </w:tc>
      </w:tr>
      <w:tr w:rsidR="00C151E5" w:rsidRPr="00C151E5" w14:paraId="2BD86809" w14:textId="77777777" w:rsidTr="005F2E01">
        <w:trPr>
          <w:trHeight w:val="28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3951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Наименование подпрограммы 2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C753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Профилактика правонарушений и наркомании</w:t>
            </w:r>
          </w:p>
        </w:tc>
      </w:tr>
      <w:tr w:rsidR="00C151E5" w:rsidRPr="00C151E5" w14:paraId="604C9AE6" w14:textId="77777777" w:rsidTr="005F2E01">
        <w:trPr>
          <w:trHeight w:val="89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F38B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DFE8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молодёжной политике и туризму Администрации Томского района;</w:t>
            </w:r>
            <w:r w:rsidRPr="00C151E5">
              <w:rPr>
                <w:lang w:eastAsia="ru-RU"/>
              </w:rPr>
              <w:br/>
              <w:t xml:space="preserve">Управление образования Администрации Томского района </w:t>
            </w:r>
            <w:r w:rsidRPr="00C151E5">
              <w:rPr>
                <w:lang w:eastAsia="ru-RU"/>
              </w:rPr>
              <w:br/>
              <w:t>Администрация Томского района</w:t>
            </w:r>
          </w:p>
        </w:tc>
      </w:tr>
      <w:tr w:rsidR="00C151E5" w:rsidRPr="00C151E5" w14:paraId="445B9887" w14:textId="77777777" w:rsidTr="005F2E01">
        <w:trPr>
          <w:trHeight w:val="106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5EAA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9C4B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Администрация Томского района</w:t>
            </w:r>
            <w:r w:rsidRPr="00C151E5">
              <w:rPr>
                <w:lang w:eastAsia="ru-RU"/>
              </w:rPr>
              <w:br/>
              <w:t>Управление по культуре, спорту, молодёжной политике и туризму Администрации То</w:t>
            </w:r>
            <w:r w:rsidRPr="00C151E5">
              <w:rPr>
                <w:lang w:eastAsia="ru-RU"/>
              </w:rPr>
              <w:lastRenderedPageBreak/>
              <w:t>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  <w:r w:rsidRPr="00C151E5">
              <w:rPr>
                <w:lang w:eastAsia="ru-RU"/>
              </w:rPr>
              <w:br/>
              <w:t>ОМВД России по Томскому району</w:t>
            </w:r>
          </w:p>
        </w:tc>
      </w:tr>
      <w:tr w:rsidR="00C151E5" w:rsidRPr="00C151E5" w14:paraId="5E3147DB" w14:textId="77777777" w:rsidTr="005F2E01">
        <w:trPr>
          <w:trHeight w:val="54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3E20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0541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Обеспечение общественной безопасности на территории Томского района</w:t>
            </w:r>
          </w:p>
        </w:tc>
      </w:tr>
      <w:tr w:rsidR="00C151E5" w:rsidRPr="00C151E5" w14:paraId="3D025B1B" w14:textId="77777777" w:rsidTr="005F2E01">
        <w:trPr>
          <w:trHeight w:val="893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9412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458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Показатели цели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9DA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4BE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281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F86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B56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DB5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C28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</w:t>
            </w:r>
            <w:r w:rsidRPr="00C151E5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00B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</w:t>
            </w:r>
            <w:r w:rsidRPr="00C151E5">
              <w:rPr>
                <w:lang w:eastAsia="ru-RU"/>
              </w:rPr>
              <w:br/>
              <w:t>(прогноз)</w:t>
            </w:r>
          </w:p>
        </w:tc>
      </w:tr>
      <w:tr w:rsidR="00C151E5" w:rsidRPr="00C151E5" w14:paraId="7F283F64" w14:textId="77777777" w:rsidTr="005F2E01">
        <w:trPr>
          <w:trHeight w:val="160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EBBC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455D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1 Удельный вес преступлений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F83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6AD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772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F47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846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163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1BE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7A4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20,0</w:t>
            </w:r>
          </w:p>
        </w:tc>
      </w:tr>
      <w:tr w:rsidR="00C151E5" w:rsidRPr="00C151E5" w14:paraId="21DD87BE" w14:textId="77777777" w:rsidTr="005F2E01">
        <w:trPr>
          <w:trHeight w:val="106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E47A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ED9F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2 Болезненность синдром зависимости от наркотических веществ,  ед. на 100 тыс.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A35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F08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5B4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DD1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29B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B08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6E6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278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94,6</w:t>
            </w:r>
          </w:p>
        </w:tc>
      </w:tr>
      <w:tr w:rsidR="00C151E5" w:rsidRPr="00C151E5" w14:paraId="1B80815B" w14:textId="77777777" w:rsidTr="005F2E01">
        <w:trPr>
          <w:trHeight w:val="4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36C0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3C76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E7D7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2F2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947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033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AC4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A13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CC3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747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</w:tr>
      <w:tr w:rsidR="00C151E5" w:rsidRPr="00C151E5" w14:paraId="1A612CAF" w14:textId="77777777" w:rsidTr="005F2E01">
        <w:trPr>
          <w:trHeight w:val="1347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3E67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ADB1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3 Количество общественных объединений граждан, участвующих в охране общественного порядка,  Единиц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229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9,0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B2A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7D0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2C4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370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A07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EE5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877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19,0</w:t>
            </w:r>
          </w:p>
        </w:tc>
      </w:tr>
      <w:tr w:rsidR="00C151E5" w:rsidRPr="00C151E5" w14:paraId="0CA8C736" w14:textId="77777777" w:rsidTr="005F2E01">
        <w:trPr>
          <w:trHeight w:val="4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EA40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675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BF56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F41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433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708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5D2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DD0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5E0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A9E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</w:tr>
      <w:tr w:rsidR="00C151E5" w:rsidRPr="00C151E5" w14:paraId="159265D9" w14:textId="77777777" w:rsidTr="005F2E01">
        <w:trPr>
          <w:trHeight w:val="8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1B7D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5F15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1. Снижение количества правонарушений;</w:t>
            </w:r>
            <w:r w:rsidRPr="00C151E5">
              <w:rPr>
                <w:lang w:eastAsia="ru-RU"/>
              </w:rPr>
              <w:br/>
              <w:t>2. Сокращение уровня потребления психоактивных веществ;</w:t>
            </w:r>
            <w:r w:rsidRPr="00C151E5">
              <w:rPr>
                <w:lang w:eastAsia="ru-RU"/>
              </w:rPr>
              <w:br/>
              <w:t>3.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C151E5" w:rsidRPr="00C151E5" w14:paraId="4514FFA7" w14:textId="77777777" w:rsidTr="005F2E01">
        <w:trPr>
          <w:trHeight w:val="119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F8AB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92D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Показатели задач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DA7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BBB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07E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6AD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4A8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7B5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030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</w:t>
            </w:r>
            <w:r w:rsidRPr="00C151E5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289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</w:t>
            </w:r>
            <w:r w:rsidRPr="00C151E5">
              <w:rPr>
                <w:lang w:eastAsia="ru-RU"/>
              </w:rPr>
              <w:br/>
              <w:t>(прогноз)</w:t>
            </w:r>
          </w:p>
        </w:tc>
      </w:tr>
      <w:tr w:rsidR="00C151E5" w:rsidRPr="00C151E5" w14:paraId="60C4059D" w14:textId="77777777" w:rsidTr="005F2E01">
        <w:trPr>
          <w:trHeight w:val="28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083BB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8383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Снижение количества правонарушений</w:t>
            </w:r>
          </w:p>
        </w:tc>
      </w:tr>
      <w:tr w:rsidR="00C151E5" w:rsidRPr="00C151E5" w14:paraId="21CA0333" w14:textId="77777777" w:rsidTr="005F2E01">
        <w:trPr>
          <w:trHeight w:val="1069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84DBF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7FF0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1 Количество организованных мероприятий по снижению количества правонарушений,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F51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C06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1BD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DAA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007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163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1F1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5AE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</w:tr>
      <w:tr w:rsidR="00C151E5" w:rsidRPr="00C151E5" w14:paraId="7BFC32B4" w14:textId="77777777" w:rsidTr="005F2E01">
        <w:trPr>
          <w:trHeight w:val="28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E991EB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CEC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2 Сокращение уровня потребления психоактивных веществ</w:t>
            </w:r>
          </w:p>
        </w:tc>
      </w:tr>
      <w:tr w:rsidR="00C151E5" w:rsidRPr="00C151E5" w14:paraId="2A6DECEA" w14:textId="77777777" w:rsidTr="005F2E01">
        <w:trPr>
          <w:trHeight w:val="1069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22D1D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5F9E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1 Количество организованных мероприятий по профилактике наркомании,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FF1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4B1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FE0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689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DB8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4A6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C13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31D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1,0</w:t>
            </w:r>
          </w:p>
        </w:tc>
      </w:tr>
      <w:tr w:rsidR="00C151E5" w:rsidRPr="00C151E5" w14:paraId="3CFD70E5" w14:textId="77777777" w:rsidTr="005F2E01">
        <w:trPr>
          <w:trHeight w:val="28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2689A0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96F1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3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C151E5" w:rsidRPr="00C151E5" w14:paraId="7C16E7C4" w14:textId="77777777" w:rsidTr="005F2E01">
        <w:trPr>
          <w:trHeight w:val="1609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0D6C2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BBAF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</w:t>
            </w:r>
            <w:r w:rsidRPr="00C151E5">
              <w:rPr>
                <w:lang w:eastAsia="ru-RU"/>
              </w:rPr>
              <w:lastRenderedPageBreak/>
              <w:t>затель 1 Количество рейдов проведенных общественными объединениями граждан, участвующими в охране общественного порядка,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DA6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192,0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E73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360,0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643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456,0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B5B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456,0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233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456,0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1C7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456,0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19F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456,0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807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456,0</w:t>
            </w:r>
          </w:p>
        </w:tc>
      </w:tr>
      <w:tr w:rsidR="00C151E5" w:rsidRPr="00C151E5" w14:paraId="7D0B5AA3" w14:textId="77777777" w:rsidTr="005F2E01">
        <w:trPr>
          <w:trHeight w:val="89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386D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6890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нет</w:t>
            </w:r>
          </w:p>
        </w:tc>
      </w:tr>
      <w:tr w:rsidR="00C151E5" w:rsidRPr="00C151E5" w14:paraId="229508C3" w14:textId="77777777" w:rsidTr="005F2E01">
        <w:trPr>
          <w:trHeight w:val="59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2902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0D11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2021 – 2025 годы и прогнозные 2026 и 2027 года</w:t>
            </w:r>
          </w:p>
        </w:tc>
      </w:tr>
      <w:tr w:rsidR="00C151E5" w:rsidRPr="00C151E5" w14:paraId="6F533E3A" w14:textId="77777777" w:rsidTr="005F2E01">
        <w:trPr>
          <w:trHeight w:val="1069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4A7DF48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5D1B017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014EA7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6D73605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E44FCA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79D219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21E0A4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57DF62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C59094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2026</w:t>
            </w:r>
            <w:r w:rsidRPr="00C151E5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EC53A1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2027</w:t>
            </w:r>
            <w:r w:rsidRPr="00C151E5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C151E5" w:rsidRPr="00C151E5" w14:paraId="556DD8BB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73339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112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2A9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7EE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7B2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433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08A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967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CB5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85D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713471AC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645C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702E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231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044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CB1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27F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434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7B8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564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4A1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200AF5BB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CB39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076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бюджет  Томского района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B42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4AE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811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5 003,7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554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402,0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68C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06D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50C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D27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206,0</w:t>
            </w:r>
          </w:p>
        </w:tc>
      </w:tr>
      <w:tr w:rsidR="00C151E5" w:rsidRPr="00C151E5" w14:paraId="609DA898" w14:textId="77777777" w:rsidTr="005F2E01">
        <w:trPr>
          <w:trHeight w:val="106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C51F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42D5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94A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B4A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0B3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03F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A25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4AC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95F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98A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31A89C6D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AC35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030B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BC1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696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B27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75F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4CB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478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F09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6C1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36E25C51" w14:textId="77777777" w:rsidTr="005F2E01">
        <w:trPr>
          <w:trHeight w:val="72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5D4EB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14:paraId="2546149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0C918B5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6 423,7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469AC32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A3D540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5 003,7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5DCD9ED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402,0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45328B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54EF94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1BE2D7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7E27D0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206,0</w:t>
            </w:r>
          </w:p>
        </w:tc>
      </w:tr>
    </w:tbl>
    <w:p w14:paraId="3933A1B8" w14:textId="77777777" w:rsidR="005F2E01" w:rsidRPr="00C151E5" w:rsidRDefault="005F2E01" w:rsidP="005F2E01">
      <w:pPr>
        <w:suppressAutoHyphens w:val="0"/>
        <w:jc w:val="center"/>
        <w:rPr>
          <w:b/>
          <w:bCs/>
          <w:sz w:val="22"/>
          <w:szCs w:val="22"/>
          <w:lang w:eastAsia="ru-RU"/>
        </w:rPr>
        <w:sectPr w:rsidR="005F2E01" w:rsidRPr="00C151E5" w:rsidSect="00BD2F5D">
          <w:pgSz w:w="16838" w:h="11906" w:orient="landscape"/>
          <w:pgMar w:top="709" w:right="678" w:bottom="567" w:left="709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3092"/>
        <w:gridCol w:w="1600"/>
        <w:gridCol w:w="1333"/>
        <w:gridCol w:w="1220"/>
        <w:gridCol w:w="1105"/>
        <w:gridCol w:w="1105"/>
        <w:gridCol w:w="1162"/>
        <w:gridCol w:w="1240"/>
        <w:gridCol w:w="1182"/>
        <w:gridCol w:w="1118"/>
        <w:gridCol w:w="1063"/>
      </w:tblGrid>
      <w:tr w:rsidR="00C151E5" w:rsidRPr="00C151E5" w14:paraId="7FC16581" w14:textId="77777777" w:rsidTr="005F2E01">
        <w:trPr>
          <w:trHeight w:val="289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57C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C151E5" w:rsidRPr="00C151E5" w14:paraId="33EF6AAF" w14:textId="77777777" w:rsidTr="005F2E01">
        <w:trPr>
          <w:trHeight w:val="387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06B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ПОДПРОГРАММЫ 3</w:t>
            </w:r>
          </w:p>
        </w:tc>
      </w:tr>
      <w:tr w:rsidR="00C151E5" w:rsidRPr="00C151E5" w14:paraId="637C73C1" w14:textId="77777777" w:rsidTr="005F2E01">
        <w:trPr>
          <w:trHeight w:val="893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963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C151E5" w:rsidRPr="00C151E5" w14:paraId="5523A998" w14:textId="77777777" w:rsidTr="005F2E01">
        <w:trPr>
          <w:trHeight w:val="28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ABE7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Наименование подпрограммы 3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7FE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C151E5" w:rsidRPr="00C151E5" w14:paraId="71F9436D" w14:textId="77777777" w:rsidTr="005F2E01">
        <w:trPr>
          <w:trHeight w:val="89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FC9E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0F6C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C151E5" w:rsidRPr="00C151E5" w14:paraId="66BCFED9" w14:textId="77777777" w:rsidTr="005F2E01">
        <w:trPr>
          <w:trHeight w:val="106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985A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608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Администрация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</w:t>
            </w:r>
            <w:r w:rsidRPr="00C151E5">
              <w:rPr>
                <w:lang w:eastAsia="ru-RU"/>
              </w:rPr>
              <w:lastRenderedPageBreak/>
              <w:t xml:space="preserve"> района</w:t>
            </w:r>
            <w:r w:rsidRPr="00C151E5">
              <w:rPr>
                <w:lang w:eastAsia="ru-RU"/>
              </w:rPr>
              <w:br/>
              <w:t>ОМВД России по Томскому району</w:t>
            </w:r>
            <w:r w:rsidRPr="00C151E5">
              <w:rPr>
                <w:lang w:eastAsia="ru-RU"/>
              </w:rPr>
              <w:br/>
              <w:t>ОАО РЖД</w:t>
            </w:r>
          </w:p>
        </w:tc>
      </w:tr>
      <w:tr w:rsidR="00C151E5" w:rsidRPr="00C151E5" w14:paraId="5A8B3B7D" w14:textId="77777777" w:rsidTr="005F2E01">
        <w:trPr>
          <w:trHeight w:val="54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B993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2812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Повышение безопасности доро</w:t>
            </w:r>
            <w:r w:rsidRPr="00C151E5">
              <w:rPr>
                <w:lang w:eastAsia="ru-RU"/>
              </w:rPr>
              <w:t>жного движения</w:t>
            </w:r>
          </w:p>
        </w:tc>
      </w:tr>
      <w:tr w:rsidR="00C151E5" w:rsidRPr="00C151E5" w14:paraId="67CE64EB" w14:textId="77777777" w:rsidTr="005F2E01">
        <w:trPr>
          <w:trHeight w:val="893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1B7B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F4D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Показатели цели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5D3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6FB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535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E94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226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ACD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B62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</w:t>
            </w:r>
            <w:r w:rsidRPr="00C151E5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C30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</w:t>
            </w:r>
            <w:r w:rsidRPr="00C151E5">
              <w:rPr>
                <w:lang w:eastAsia="ru-RU"/>
              </w:rPr>
              <w:br/>
              <w:t>(прогноз)</w:t>
            </w:r>
          </w:p>
        </w:tc>
      </w:tr>
      <w:tr w:rsidR="00C151E5" w:rsidRPr="00C151E5" w14:paraId="508877BC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8919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7C58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1 Число лиц погибших в ДТП, ед. на 100 тыс.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03F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56A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0D6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D06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2C0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B5A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93F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814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2,6</w:t>
            </w:r>
          </w:p>
        </w:tc>
      </w:tr>
      <w:tr w:rsidR="00C151E5" w:rsidRPr="00C151E5" w14:paraId="12F7B6F9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3E71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320B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2 Число лиц погибших в ДТП,  ед. на 10 тыс. транспортных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A44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91F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47F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8DC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CF1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010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F2B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29A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0,5</w:t>
            </w:r>
          </w:p>
        </w:tc>
      </w:tr>
      <w:tr w:rsidR="00C151E5" w:rsidRPr="00C151E5" w14:paraId="7B361F6F" w14:textId="77777777" w:rsidTr="005F2E01">
        <w:trPr>
          <w:trHeight w:val="4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36FD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5B2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DFCE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A66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524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27C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146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352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86B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C04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</w:tr>
      <w:tr w:rsidR="00C151E5" w:rsidRPr="00C151E5" w14:paraId="35D051CC" w14:textId="77777777" w:rsidTr="005F2E01">
        <w:trPr>
          <w:trHeight w:val="4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ECA5" w14:textId="77777777" w:rsidR="005F2E01" w:rsidRPr="00C151E5" w:rsidRDefault="005F2E01" w:rsidP="005F2E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519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D7A3A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C64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8F5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19D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F6E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567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B29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C84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</w:tr>
      <w:tr w:rsidR="00C151E5" w:rsidRPr="00C151E5" w14:paraId="7154940B" w14:textId="77777777" w:rsidTr="005F2E01">
        <w:trPr>
          <w:trHeight w:val="28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C372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B910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1. Повышение защищенности населения от дорожно-транспортных происшествий</w:t>
            </w:r>
          </w:p>
        </w:tc>
      </w:tr>
      <w:tr w:rsidR="00C151E5" w:rsidRPr="00C151E5" w14:paraId="1A456BAE" w14:textId="77777777" w:rsidTr="005F2E01">
        <w:trPr>
          <w:trHeight w:val="119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6627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BF4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Показатели задач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1FB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A58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699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74C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518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C62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78F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2026</w:t>
            </w:r>
            <w:r w:rsidRPr="00C151E5">
              <w:rPr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C7F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2027</w:t>
            </w:r>
            <w:r w:rsidRPr="00C151E5">
              <w:rPr>
                <w:lang w:eastAsia="ru-RU"/>
              </w:rPr>
              <w:br/>
              <w:t>(прогноз)</w:t>
            </w:r>
          </w:p>
        </w:tc>
      </w:tr>
      <w:tr w:rsidR="00C151E5" w:rsidRPr="00C151E5" w14:paraId="77124746" w14:textId="77777777" w:rsidTr="005F2E01">
        <w:trPr>
          <w:trHeight w:val="28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40A0BD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6B2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Повышение защищенности населения от дорожно-транспортных происшествий</w:t>
            </w:r>
          </w:p>
        </w:tc>
      </w:tr>
      <w:tr w:rsidR="00C151E5" w:rsidRPr="00C151E5" w14:paraId="51EFCDD2" w14:textId="77777777" w:rsidTr="005F2E01">
        <w:trPr>
          <w:trHeight w:val="1069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4ABC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0BCFA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1 Количество организованных мероприятий по безопасности дорожного движения с учащимися,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A2E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665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A77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53B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074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CAB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F1A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1EC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20,0</w:t>
            </w:r>
          </w:p>
        </w:tc>
      </w:tr>
      <w:tr w:rsidR="00C151E5" w:rsidRPr="00C151E5" w14:paraId="64F95428" w14:textId="77777777" w:rsidTr="005F2E01">
        <w:trPr>
          <w:trHeight w:val="1069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C6DB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AA08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2 Количество организованных мероприятий с участниками дорожного движения,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D31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FF8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E17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A92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9CE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324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4D8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551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  65,0</w:t>
            </w:r>
          </w:p>
        </w:tc>
      </w:tr>
      <w:tr w:rsidR="00C151E5" w:rsidRPr="00C151E5" w14:paraId="45931704" w14:textId="77777777" w:rsidTr="005F2E01">
        <w:trPr>
          <w:trHeight w:val="89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6596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0A4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нет</w:t>
            </w:r>
          </w:p>
        </w:tc>
      </w:tr>
      <w:tr w:rsidR="00C151E5" w:rsidRPr="00C151E5" w14:paraId="52016272" w14:textId="77777777" w:rsidTr="005F2E01">
        <w:trPr>
          <w:trHeight w:val="59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CA66" w14:textId="77777777" w:rsidR="005F2E01" w:rsidRPr="00C151E5" w:rsidRDefault="005F2E01" w:rsidP="005F2E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151E5">
              <w:rPr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6BA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2021 – 2025 годы и прогнозные 2026 и 2027 года</w:t>
            </w:r>
          </w:p>
        </w:tc>
      </w:tr>
      <w:tr w:rsidR="00C151E5" w:rsidRPr="00C151E5" w14:paraId="61ECC322" w14:textId="77777777" w:rsidTr="005F2E01">
        <w:trPr>
          <w:trHeight w:val="1069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1A2A908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6DF727B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Источники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3DBC6D4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00BA15B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DDEDE4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6A02EFE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0DB9BA9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9383EF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6DD4A38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2026</w:t>
            </w:r>
            <w:r w:rsidRPr="00C151E5">
              <w:rPr>
                <w:b/>
                <w:bCs/>
                <w:lang w:eastAsia="ru-RU"/>
              </w:rPr>
              <w:br/>
              <w:t>(прогноз)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11937B4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2027</w:t>
            </w:r>
            <w:r w:rsidRPr="00C151E5">
              <w:rPr>
                <w:b/>
                <w:bCs/>
                <w:lang w:eastAsia="ru-RU"/>
              </w:rPr>
              <w:br/>
              <w:t>(прогноз)</w:t>
            </w:r>
          </w:p>
        </w:tc>
      </w:tr>
      <w:tr w:rsidR="00C151E5" w:rsidRPr="00C151E5" w14:paraId="46EDC592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6CA9D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7CC0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Федеральный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8D4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656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42B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2A9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C10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82D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1C4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26D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762FD7AC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1461C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B725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Областной бюджет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63F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5F6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010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306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DF3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22F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0DD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BBE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319730FD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CF42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CE8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бюджет  Томского района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CED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7C0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BAD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B15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AF5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95E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0EC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707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</w:tr>
      <w:tr w:rsidR="00C151E5" w:rsidRPr="00C151E5" w14:paraId="1EB4ACD6" w14:textId="77777777" w:rsidTr="005F2E01">
        <w:trPr>
          <w:trHeight w:val="106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F36C0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193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7A4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C67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753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520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1C2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B11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381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8C7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15EAD9C9" w14:textId="77777777" w:rsidTr="005F2E01">
        <w:trPr>
          <w:trHeight w:val="81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742CB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304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C98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D61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7FE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C6A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4A5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AD2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683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B35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0,0</w:t>
            </w:r>
          </w:p>
        </w:tc>
      </w:tr>
      <w:tr w:rsidR="00C151E5" w:rsidRPr="00C151E5" w14:paraId="723F2CC6" w14:textId="77777777" w:rsidTr="005F2E01">
        <w:trPr>
          <w:trHeight w:val="72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9FB4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14:paraId="5248A94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4892465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448,0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EA1004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7195402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05CAB1C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4C13976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26A34DE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61EFDBA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14:paraId="49CA558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 xml:space="preserve">   64,0</w:t>
            </w:r>
          </w:p>
        </w:tc>
      </w:tr>
    </w:tbl>
    <w:p w14:paraId="27762BCF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3443507C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08E93262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3D7B878E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  <w:sectPr w:rsidR="005F2E01" w:rsidRPr="00C151E5" w:rsidSect="00BD2F5D">
          <w:pgSz w:w="16838" w:h="11906" w:orient="landscape"/>
          <w:pgMar w:top="709" w:right="678" w:bottom="567" w:left="709" w:header="720" w:footer="720" w:gutter="0"/>
          <w:cols w:space="720"/>
          <w:noEndnote/>
          <w:docGrid w:linePitch="272"/>
        </w:sectPr>
      </w:pPr>
    </w:p>
    <w:p w14:paraId="1217D77F" w14:textId="77777777" w:rsidR="005F2E01" w:rsidRPr="00C151E5" w:rsidRDefault="005F2E01" w:rsidP="005F2E01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C151E5">
        <w:rPr>
          <w:rFonts w:eastAsia="Calibri"/>
          <w:b/>
          <w:sz w:val="18"/>
          <w:szCs w:val="18"/>
        </w:rPr>
        <w:lastRenderedPageBreak/>
        <w:t>Характеристика сферы реализации подпрограммы 1, описание основных проблем в указанной</w:t>
      </w:r>
    </w:p>
    <w:p w14:paraId="37B2E7B2" w14:textId="77777777" w:rsidR="005F2E01" w:rsidRPr="00C151E5" w:rsidRDefault="005F2E01" w:rsidP="005F2E01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C151E5">
        <w:rPr>
          <w:rFonts w:eastAsia="Calibri"/>
          <w:b/>
          <w:sz w:val="18"/>
          <w:szCs w:val="18"/>
        </w:rPr>
        <w:t>сфере и прогноз ее развития</w:t>
      </w:r>
    </w:p>
    <w:p w14:paraId="656F7938" w14:textId="77777777" w:rsidR="005F2E01" w:rsidRPr="00C151E5" w:rsidRDefault="005F2E01" w:rsidP="005F2E01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C151E5">
        <w:rPr>
          <w:rFonts w:eastAsia="Calibri"/>
          <w:sz w:val="18"/>
          <w:szCs w:val="18"/>
        </w:rPr>
        <w:t xml:space="preserve"> </w:t>
      </w:r>
    </w:p>
    <w:p w14:paraId="008A4638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Одним из направлений стабильного социального и экономического развития Томского района является  противодействие терроризму и экстремизму с учетом стоящих перед Российской Федерацией вызовов и угроз. В связи с чем необходима консолидация усилий органов власти различного уровня, институтов гражданского общества, организаций и граждан в целях обеспечения национальной безопасности,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14:paraId="53B482E5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14:paraId="4F0E8001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 xml:space="preserve">Цели, задачи и основные направления государственной политики в сфере противодействия экстремизму сформулированы в «Стратегия противодействия экстремизму в Российской Федерации до 2025 года» утвержденной Президентом РФ 28.11.2014 № Пр-2753 (далее – Стратегия). </w:t>
      </w:r>
    </w:p>
    <w:p w14:paraId="7A51927B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 xml:space="preserve">Для реализации положений Стратегии разработан Комплексный план противодействия идеологии терроризма в Российской Федерации на 2019-2023 годы (далее – Комплексный план). </w:t>
      </w:r>
    </w:p>
    <w:p w14:paraId="266D7D02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Обязательные к выполнению пункты Комплексного плана включены в перечень основных мероприятий подпрограммы 1 для организации его выполнения.</w:t>
      </w:r>
    </w:p>
    <w:p w14:paraId="5161872C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 xml:space="preserve">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 Правительства РФ от 02.08.2020 № 1006) и постановлением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установлены обязательные организационные, инженерно-технические, правовые и иные мероприятия по обеспечению антитеррористической защищенности объектов Управления образования Администрации Томского района и Управления по культуре, спорту, молодежной политике и туризму Администрации Томского района. </w:t>
      </w:r>
    </w:p>
    <w:p w14:paraId="258B8DD6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Выполнение указанных мероприятий направлено на противодействие терроризму, а именно на выявление и последующее устранение причин и условий, способствующих совершению террористических актов, выявление, предупреждение, пресечение, раскрытие и расследование террористического акта, минимизацию и (или) ликвидацию последствий террористического акта.</w:t>
      </w:r>
    </w:p>
    <w:p w14:paraId="75CCFEF7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 xml:space="preserve">Категорирование и паспортизация учреждений образования подведомственных Управлению образования Администрации Томского района показал, что из 85 учреждений 45 учреждений относятся к второй и третьей категории. </w:t>
      </w:r>
    </w:p>
    <w:p w14:paraId="545E3AB9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В отношении указанных объектов необходимо выполнение следующих требований:</w:t>
      </w:r>
    </w:p>
    <w:p w14:paraId="3DFFA1C0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- обеспечение охраны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14:paraId="12ED14BA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- оборудование помещений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14:paraId="2C40CC1C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- оборудование основных входов в здания контрольно-пропускными пунктами (постами охраны);</w:t>
      </w:r>
    </w:p>
    <w:p w14:paraId="4CE30BEA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- оснащение стационарным или ручным металлоискателями.</w:t>
      </w:r>
    </w:p>
    <w:p w14:paraId="3D4CDD4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Целью подпрограммы 1 является противодействие распространению идеологии терроризма, выполнение требований к антитеррористической защищенности муниципальных объектов.</w:t>
      </w:r>
    </w:p>
    <w:p w14:paraId="48D1113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78EDFA0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Задачей подпрограммы 1 является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района.</w:t>
      </w:r>
    </w:p>
    <w:p w14:paraId="5F25B2C6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44831D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Показателями конечного результата достижения указанной цели являются:</w:t>
      </w:r>
    </w:p>
    <w:p w14:paraId="20ADE69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1. Увеличение численности населения, привлеченного к участию в проведенных мероприятиях, с целью пропаганды предотвращения экстремизма и терроризма.</w:t>
      </w:r>
    </w:p>
    <w:p w14:paraId="4A75147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2. Увеличение доли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защищенности.</w:t>
      </w:r>
    </w:p>
    <w:p w14:paraId="089FD82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E292ED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CF759D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83E04E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E504CB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99D020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76444E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CB5054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7982BB6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3D1EAD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72C02F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E7AA00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15A5F1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2FF163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F04883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BEB457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BD557C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2961E54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416419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4DF768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BD3F59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D823B36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82662C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3A8562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BFE7C5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CF53C2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71235A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0A1476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63DC876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B40229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67D0533" w14:textId="77777777" w:rsidR="005F2E01" w:rsidRPr="00C151E5" w:rsidRDefault="005F2E01" w:rsidP="005F2E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151E5">
        <w:rPr>
          <w:rFonts w:eastAsia="Calibri"/>
          <w:sz w:val="24"/>
          <w:szCs w:val="24"/>
          <w:lang w:eastAsia="ru-RU"/>
        </w:rPr>
        <w:t>ХАРАКТЕРИСТИКА СФЕРЫ РЕАЛИЗАЦИИ ПОДПРОГРАММЫ 2, ОПИСАНИЕ ОСНОВНЫХ ПРОБЛЕМ В УКАЗАННОЙ СФЕРЕ И ПРОГНОЗ ЕЕ РАЗВИТИЯ</w:t>
      </w:r>
    </w:p>
    <w:p w14:paraId="353D74C2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11B4FA71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2013 - 2015 годов произошло:</w:t>
      </w:r>
    </w:p>
    <w:p w14:paraId="66F86ADC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снижение числа несовершеннолетних, привлеченных к уголовной ответственности, на 9,5%;</w:t>
      </w:r>
    </w:p>
    <w:p w14:paraId="63286165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снижение количества преступлений, совершенных несовершеннолетними, на 14%;</w:t>
      </w:r>
    </w:p>
    <w:p w14:paraId="1F2D59FA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снижение числа преступлений, совершенных ранее судимыми лицами, на 3%;</w:t>
      </w:r>
    </w:p>
    <w:p w14:paraId="29E19015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снижение числа преступлений, совершенных в состоянии алкогольного и наркотического опьянения, на 4,5%;</w:t>
      </w:r>
    </w:p>
    <w:p w14:paraId="4D613B50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снижение числа преступлений, совершенных в общественных местах, на 4%.</w:t>
      </w:r>
    </w:p>
    <w:p w14:paraId="262D430E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31724581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Целью подпрограммы 2 является Обеспечение общественной безопасности на территории Томского района.</w:t>
      </w:r>
    </w:p>
    <w:p w14:paraId="07E14267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 xml:space="preserve">Задачей подпрограммы 2 является: </w:t>
      </w:r>
    </w:p>
    <w:p w14:paraId="67BD2968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 xml:space="preserve">снижение количества правонарушений, </w:t>
      </w:r>
    </w:p>
    <w:p w14:paraId="5EEA5944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 xml:space="preserve">сокращение уровня потребления психоактивных веществ, </w:t>
      </w:r>
    </w:p>
    <w:p w14:paraId="5F6F616A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создание условий для деятельности общественных объединений граждан правоохранительной направленности.</w:t>
      </w:r>
    </w:p>
    <w:p w14:paraId="4EF905EF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Показателями конечного результата достижения указанной цели являются:</w:t>
      </w:r>
    </w:p>
    <w:p w14:paraId="42658747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1.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4C038662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2. Снижение количества лиц имеющих синдром зависимости от наркотических веществ к численности жителей района (ед. на 100 тыс. населения).</w:t>
      </w:r>
    </w:p>
    <w:p w14:paraId="3E474467" w14:textId="77777777" w:rsidR="005F2E01" w:rsidRPr="00C151E5" w:rsidRDefault="005F2E01" w:rsidP="005F2E01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ru-RU"/>
        </w:rPr>
      </w:pPr>
      <w:r w:rsidRPr="00C151E5">
        <w:rPr>
          <w:rFonts w:eastAsia="Calibri"/>
          <w:lang w:eastAsia="ru-RU"/>
        </w:rPr>
        <w:t>3. Увеличение количества общественных объединений граждан, участвующих в охране общественного порядка.</w:t>
      </w:r>
    </w:p>
    <w:p w14:paraId="4F18055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79210A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996CBE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91893C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EEA7B6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48E1D0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AFB745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BAC458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AF3AD1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144713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9B95D9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747822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D590363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AE3B20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C326256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3F326F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22B255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C43DF8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2E434D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7CBBF1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E6EF54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1C3A0E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900E13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1CD306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7C5F000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F950604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314B560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C7EE956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BCA4A53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A925A4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B9EF11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B941D9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C408EC4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3B1A54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11F92B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34BD67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F703DB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FFDA08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004AFC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ED7BFA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5E1490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EBAA08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8AE1E5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ACF80C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58CCFA0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6060BE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103BADD" w14:textId="77777777" w:rsidR="005F2E01" w:rsidRPr="00C151E5" w:rsidRDefault="005F2E01" w:rsidP="005F2E0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ХАРАКТЕРИСТИКА СФЕРЫ РЕАЛИЗАЦИИ ПОДПРОГРАММЫ 3, ОПИСАНИЕ</w:t>
      </w:r>
    </w:p>
    <w:p w14:paraId="6724AC97" w14:textId="77777777" w:rsidR="005F2E01" w:rsidRPr="00C151E5" w:rsidRDefault="005F2E01" w:rsidP="005F2E0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ОСНОВНЫХ ПРОБЛЕМ В УКАЗАННОЙ СФЕРЕ И ПРОГНОЗ ЕЕ РАЗВИТИЯ</w:t>
      </w:r>
    </w:p>
    <w:p w14:paraId="04FE03D0" w14:textId="77777777" w:rsidR="005F2E01" w:rsidRPr="00C151E5" w:rsidRDefault="005F2E01" w:rsidP="005F2E01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p w14:paraId="1FE4E5B5" w14:textId="7D7A19BD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2B4D0B80" w14:textId="690AC658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45BEF090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491F8D98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В числе основных направлений работы по достижению указанных целей предусмотрены:</w:t>
      </w:r>
    </w:p>
    <w:p w14:paraId="5A87CC6B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lastRenderedPageBreak/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26BA1AA9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4C9D8D8D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534C30FD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2D0040CA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совершенствование системы управления безопасностью дорожного движения;</w:t>
      </w:r>
    </w:p>
    <w:p w14:paraId="7DC247EA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214DE79A" w14:textId="4CD842C1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44BAC1B5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4BA61086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3CD4C15E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490B0113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46350C25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 xml:space="preserve">Целью подпрограммы 3 является Повышение безопасности дорожного движения </w:t>
      </w:r>
    </w:p>
    <w:p w14:paraId="7C1FC3E6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Задачей подпрограммы 3 является Повышение защищенности населения от дорожно-транспортных происшествий.</w:t>
      </w:r>
    </w:p>
    <w:p w14:paraId="69AB544D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Показателями конечного результата достижения указанной цели являются:</w:t>
      </w:r>
    </w:p>
    <w:p w14:paraId="6CCDF0A7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1. Снижение числа лиц погибших в ДТП (ед. на 100 тыс. населения).</w:t>
      </w:r>
    </w:p>
    <w:p w14:paraId="339618FA" w14:textId="77777777" w:rsidR="005F2E01" w:rsidRPr="00C151E5" w:rsidRDefault="005F2E01" w:rsidP="005F2E0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C151E5">
        <w:rPr>
          <w:rFonts w:eastAsia="Calibri"/>
          <w:bCs/>
          <w:sz w:val="24"/>
          <w:szCs w:val="24"/>
          <w:lang w:eastAsia="ru-RU"/>
        </w:rPr>
        <w:t>2. Снижение числа лиц погибших в ДТП (ед. на 10 тыс. транспортных средств).</w:t>
      </w:r>
    </w:p>
    <w:p w14:paraId="2048EE49" w14:textId="77777777" w:rsidR="005F2E01" w:rsidRPr="00C151E5" w:rsidRDefault="005F2E01" w:rsidP="005F2E01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</w:p>
    <w:p w14:paraId="28EA3A97" w14:textId="77777777" w:rsidR="005F2E01" w:rsidRPr="00C151E5" w:rsidRDefault="005F2E01" w:rsidP="005F2E01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</w:p>
    <w:p w14:paraId="7E632B28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0F0295FC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5E6C81D2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  <w:sectPr w:rsidR="005F2E01" w:rsidRPr="00C151E5" w:rsidSect="005F2E01">
          <w:pgSz w:w="11906" w:h="16838"/>
          <w:pgMar w:top="678" w:right="567" w:bottom="709" w:left="709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517"/>
        <w:gridCol w:w="2673"/>
        <w:gridCol w:w="1424"/>
        <w:gridCol w:w="1625"/>
        <w:gridCol w:w="1689"/>
        <w:gridCol w:w="3955"/>
        <w:gridCol w:w="1671"/>
        <w:gridCol w:w="1666"/>
      </w:tblGrid>
      <w:tr w:rsidR="00C151E5" w:rsidRPr="00C151E5" w14:paraId="3B06E75C" w14:textId="77777777" w:rsidTr="005F2E01">
        <w:trPr>
          <w:trHeight w:val="957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926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  <w:r w:rsidRPr="00C151E5">
              <w:rPr>
                <w:b/>
                <w:bCs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C151E5" w:rsidRPr="00C151E5" w14:paraId="4B5F6934" w14:textId="77777777" w:rsidTr="005F2E01">
        <w:trPr>
          <w:trHeight w:val="8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96E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N</w:t>
            </w:r>
            <w:r w:rsidRPr="00C151E5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032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47E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623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27D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EB4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AEA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13E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C151E5" w:rsidRPr="00C151E5" w14:paraId="727013F6" w14:textId="77777777" w:rsidTr="005F2E01">
        <w:trPr>
          <w:trHeight w:val="24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BE4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106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B66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553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85E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0E7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D3E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158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8</w:t>
            </w:r>
          </w:p>
        </w:tc>
      </w:tr>
      <w:tr w:rsidR="00C151E5" w:rsidRPr="00C151E5" w14:paraId="4A9132B5" w14:textId="77777777" w:rsidTr="005F2E01">
        <w:trPr>
          <w:trHeight w:val="54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A83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57AC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цели подпрограммы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C151E5" w:rsidRPr="00C151E5" w14:paraId="73026653" w14:textId="77777777" w:rsidTr="005F2E01">
        <w:trPr>
          <w:trHeight w:val="294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1FB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D69D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34E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Человек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631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A67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5B7C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4A5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981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75D8FB3F" w14:textId="77777777" w:rsidTr="005F2E01">
        <w:trPr>
          <w:trHeight w:val="294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7D8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9C2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648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592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D30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C32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объектов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775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81E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39E495F0" w14:textId="77777777" w:rsidTr="005F2E01">
        <w:trPr>
          <w:trHeight w:val="54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88C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6C3F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задачи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C151E5" w:rsidRPr="00C151E5" w14:paraId="517BB201" w14:textId="77777777" w:rsidTr="005F2E01">
        <w:trPr>
          <w:trHeight w:val="294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E4F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9EB8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Количество мероприятий по выполнению комплексного плана противодействия идеологии терроризма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C66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EA7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553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AFC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C00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A85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2A0FDAF4" w14:textId="77777777" w:rsidTr="005F2E01">
        <w:trPr>
          <w:trHeight w:val="294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AF6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B5A3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Количество объектов муниципальных учреждений в отношении которых выполнены мероприятия по антитеррористической защищенности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1E2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CCC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FB5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9EFA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объектов в отношении которых выполнены мероприятия по антитеррористической защищенности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8EA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482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2F392EA1" w14:textId="77777777" w:rsidTr="005F2E01">
        <w:trPr>
          <w:trHeight w:val="957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88A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Перечень показателей цели и задач подпрограммы 2 и сведения о порядке сбора информации по пока</w:t>
            </w: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>зателям</w:t>
            </w:r>
            <w:r w:rsidRPr="00C151E5">
              <w:rPr>
                <w:b/>
                <w:bCs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C151E5" w:rsidRPr="00C151E5" w14:paraId="55B417A8" w14:textId="77777777" w:rsidTr="005F2E01">
        <w:trPr>
          <w:trHeight w:val="8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9B6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N</w:t>
            </w:r>
            <w:r w:rsidRPr="00C151E5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5C4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9B5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E4A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575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F7E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155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1AC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C151E5" w:rsidRPr="00C151E5" w14:paraId="55613E85" w14:textId="77777777" w:rsidTr="005F2E01">
        <w:trPr>
          <w:trHeight w:val="24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750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589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EC1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509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210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DCE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9D4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8ED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8</w:t>
            </w:r>
          </w:p>
        </w:tc>
      </w:tr>
      <w:tr w:rsidR="00C151E5" w:rsidRPr="00C151E5" w14:paraId="7053C608" w14:textId="77777777" w:rsidTr="005F2E01">
        <w:trPr>
          <w:trHeight w:val="323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568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17B7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цели подпрограммы 2 Обеспечение общественной безопасности на территории Томского района</w:t>
            </w:r>
          </w:p>
        </w:tc>
      </w:tr>
      <w:tr w:rsidR="00C151E5" w:rsidRPr="00C151E5" w14:paraId="698594C1" w14:textId="77777777" w:rsidTr="005F2E01">
        <w:trPr>
          <w:trHeight w:val="186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192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4EA0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Удельный вес преступлений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3F5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F58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BDB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2F16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206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FF3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59B37BB5" w14:textId="77777777" w:rsidTr="005F2E01">
        <w:trPr>
          <w:trHeight w:val="186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9DA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254E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Болезненность синдром зависимости от наркотических веществ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CAB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F2B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5CF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984A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отношение количества лиц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29B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713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4DE2F0F3" w14:textId="77777777" w:rsidTr="005F2E01">
        <w:trPr>
          <w:trHeight w:val="186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A1D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EC88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 xml:space="preserve">Количество общественных объединений </w:t>
            </w:r>
            <w:r w:rsidRPr="00C151E5">
              <w:rPr>
                <w:lang w:eastAsia="ru-RU"/>
              </w:rPr>
              <w:lastRenderedPageBreak/>
              <w:t>граждан, участвующих в охране общественного порядка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EA0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145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63B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E3E3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лиц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44F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BF3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72283C9C" w14:textId="77777777" w:rsidTr="005F2E01">
        <w:trPr>
          <w:trHeight w:val="28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89E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EEF1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задачи 1 подпрограммы 2 Снижение количества правонарушений</w:t>
            </w:r>
          </w:p>
        </w:tc>
      </w:tr>
      <w:tr w:rsidR="00C151E5" w:rsidRPr="00C151E5" w14:paraId="1B0657C0" w14:textId="77777777" w:rsidTr="005F2E01">
        <w:trPr>
          <w:trHeight w:val="294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1B3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FDA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Количество организованных мероприятий по снижению количества правонарушений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6A6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962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966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FD9D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28F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00D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02051D75" w14:textId="77777777" w:rsidTr="005F2E01">
        <w:trPr>
          <w:trHeight w:val="28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23F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146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6B95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задачи 2 подпрограммы 2 Сокращение уровня потребления психоактивных веществ</w:t>
            </w:r>
          </w:p>
        </w:tc>
      </w:tr>
      <w:tr w:rsidR="00C151E5" w:rsidRPr="00C151E5" w14:paraId="2E13F794" w14:textId="77777777" w:rsidTr="005F2E01">
        <w:trPr>
          <w:trHeight w:val="294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BB6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B369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Количество организованных мероприятий по профилактике наркомании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A9F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8AD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69D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5F99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проведенных мероприятий по профилактике наркомании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674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911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C151E5">
              <w:rPr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151E5" w:rsidRPr="00C151E5" w14:paraId="087CC9F9" w14:textId="77777777" w:rsidTr="005F2E01">
        <w:trPr>
          <w:trHeight w:val="28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ADC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3</w:t>
            </w:r>
          </w:p>
        </w:tc>
        <w:tc>
          <w:tcPr>
            <w:tcW w:w="146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69EF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задачи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C151E5" w:rsidRPr="00C151E5" w14:paraId="4EE9F68D" w14:textId="77777777" w:rsidTr="005F2E01">
        <w:trPr>
          <w:trHeight w:val="186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084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ABA9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Количество рейдов проведенных общественными объединениями граждан, участвующими в охране общественного порядка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4A8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4E7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3080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641C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563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95B5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3E60B0CF" w14:textId="77777777" w:rsidTr="005F2E01">
        <w:trPr>
          <w:trHeight w:val="957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691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Перечень показателей цели и задач подпрограммы 3 и сведения</w:t>
            </w: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 о порядке сбора информации по показателям</w:t>
            </w:r>
            <w:r w:rsidRPr="00C151E5">
              <w:rPr>
                <w:b/>
                <w:bCs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C151E5" w:rsidRPr="00C151E5" w14:paraId="1A047A44" w14:textId="77777777" w:rsidTr="005F2E01">
        <w:trPr>
          <w:trHeight w:val="8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CF0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N</w:t>
            </w:r>
            <w:r w:rsidRPr="00C151E5">
              <w:rPr>
                <w:b/>
                <w:bCs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8FC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49E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601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4AF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909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C6C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672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Ответственный за сбор данных по показателю</w:t>
            </w:r>
          </w:p>
        </w:tc>
      </w:tr>
      <w:tr w:rsidR="00C151E5" w:rsidRPr="00C151E5" w14:paraId="6002D27E" w14:textId="77777777" w:rsidTr="005F2E01">
        <w:trPr>
          <w:trHeight w:val="24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404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62E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E43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85E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9F1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2DF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1E9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7A1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8</w:t>
            </w:r>
          </w:p>
        </w:tc>
      </w:tr>
      <w:tr w:rsidR="00C151E5" w:rsidRPr="00C151E5" w14:paraId="7B1A101B" w14:textId="77777777" w:rsidTr="005F2E01">
        <w:trPr>
          <w:trHeight w:val="323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1B9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63D0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цели подпрограммы 3 Повышение безопасности дорожного движения</w:t>
            </w:r>
          </w:p>
        </w:tc>
      </w:tr>
      <w:tr w:rsidR="00C151E5" w:rsidRPr="00C151E5" w14:paraId="71ACD117" w14:textId="77777777" w:rsidTr="005F2E01">
        <w:trPr>
          <w:trHeight w:val="186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CB1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8E10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E6C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7BB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50F6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9E4B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948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554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27584B1F" w14:textId="77777777" w:rsidTr="005F2E01">
        <w:trPr>
          <w:trHeight w:val="186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52D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2F9D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4E0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ед. на 10 тыс. транспортных средств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8B5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04F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4895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2F3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BFA1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C151E5" w:rsidRPr="00C151E5" w14:paraId="5E9C8CF8" w14:textId="77777777" w:rsidTr="005F2E01">
        <w:trPr>
          <w:trHeight w:val="28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B09E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5466" w14:textId="77777777" w:rsidR="005F2E01" w:rsidRPr="00C151E5" w:rsidRDefault="005F2E01" w:rsidP="005F2E01">
            <w:pPr>
              <w:suppressAutoHyphens w:val="0"/>
              <w:rPr>
                <w:b/>
                <w:bCs/>
                <w:lang w:eastAsia="ru-RU"/>
              </w:rPr>
            </w:pPr>
            <w:r w:rsidRPr="00C151E5">
              <w:rPr>
                <w:b/>
                <w:bCs/>
                <w:lang w:eastAsia="ru-RU"/>
              </w:rPr>
              <w:t>Показатели задачи 1 подпрограммы 3 Повышение защищенности населения от дорожно-транспортных происшествий</w:t>
            </w:r>
          </w:p>
        </w:tc>
      </w:tr>
      <w:tr w:rsidR="00C151E5" w:rsidRPr="00C151E5" w14:paraId="53F41528" w14:textId="77777777" w:rsidTr="005F2E01">
        <w:trPr>
          <w:trHeight w:val="106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E91D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C59E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Количество организованных мероприятий по безопасности дорожного движения с учащимися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0E33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7F2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306B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619E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проведенных мероприятий с учащимися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E83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EBD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5F2E01" w:rsidRPr="00C151E5" w14:paraId="37F057D7" w14:textId="77777777" w:rsidTr="005F2E01">
        <w:trPr>
          <w:trHeight w:val="106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842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F090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Количество организованных мероприятий с участниками дорожного движения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8BB7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EFA8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C36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B87C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Показатель рассчитывается как количество человек принявших участие в мероп</w:t>
            </w:r>
            <w:r w:rsidRPr="00C151E5">
              <w:rPr>
                <w:lang w:eastAsia="ru-RU"/>
              </w:rPr>
              <w:lastRenderedPageBreak/>
              <w:t>риятиях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28EA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77D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Управление образования Администрации Томского района</w:t>
            </w:r>
          </w:p>
        </w:tc>
      </w:tr>
    </w:tbl>
    <w:p w14:paraId="57DD4352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11D4BB67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4DDAC899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  <w:sectPr w:rsidR="005F2E01" w:rsidRPr="00C151E5" w:rsidSect="00BD2F5D">
          <w:pgSz w:w="16838" w:h="11906" w:orient="landscape"/>
          <w:pgMar w:top="709" w:right="678" w:bottom="567" w:left="709" w:header="720" w:footer="720" w:gutter="0"/>
          <w:cols w:space="720"/>
          <w:noEndnote/>
          <w:docGrid w:linePitch="272"/>
        </w:sectPr>
      </w:pPr>
    </w:p>
    <w:p w14:paraId="2AC5F3FB" w14:textId="77777777" w:rsidR="005F2E01" w:rsidRPr="00C151E5" w:rsidRDefault="005F2E01" w:rsidP="005F2E0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151E5">
        <w:rPr>
          <w:b/>
          <w:bCs/>
          <w:sz w:val="24"/>
          <w:szCs w:val="24"/>
          <w:lang w:eastAsia="ru-RU"/>
        </w:rPr>
        <w:lastRenderedPageBreak/>
        <w:t>Перечень показателей цели и задач подпрограммы 1 и сведения о порядке сбора информации по показателям и методике их расчета</w:t>
      </w:r>
    </w:p>
    <w:p w14:paraId="072DBB6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07B2262" w14:textId="77777777" w:rsidR="005F2E01" w:rsidRPr="00C151E5" w:rsidRDefault="005F2E01" w:rsidP="005F2E0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Подпрограмма 1 предусматривает реализацию скоординированных действий по следующим основным направлениям:</w:t>
      </w:r>
    </w:p>
    <w:p w14:paraId="0EE2B36A" w14:textId="77777777" w:rsidR="005F2E01" w:rsidRPr="00C151E5" w:rsidRDefault="005F2E01" w:rsidP="005F2E0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- привлечению населения к участию в мероприятиях, направленных на профилактику экстремизма и терроризма;</w:t>
      </w:r>
    </w:p>
    <w:p w14:paraId="2A09AAA0" w14:textId="77777777" w:rsidR="005F2E01" w:rsidRPr="00C151E5" w:rsidRDefault="005F2E01" w:rsidP="005F2E0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 xml:space="preserve">- сокращению доли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защищенности. </w:t>
      </w:r>
    </w:p>
    <w:p w14:paraId="4FE3752F" w14:textId="77777777" w:rsidR="005F2E01" w:rsidRPr="00C151E5" w:rsidRDefault="005F2E01" w:rsidP="005F2E0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Срок реализации мероприятий подпрограммы - 2021 - 2025 годы.</w:t>
      </w:r>
    </w:p>
    <w:p w14:paraId="64135EFB" w14:textId="77777777" w:rsidR="005F2E01" w:rsidRPr="00C151E5" w:rsidRDefault="005F2E01" w:rsidP="005F2E0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Ответственным исполнителем подпрограммы 1 является Управление образования Администрации Томского района Управление по культуре, спорту, молодежной политике и туризму Администрации Томского района.</w:t>
      </w:r>
    </w:p>
    <w:p w14:paraId="562FAFAE" w14:textId="0D709E3E" w:rsidR="005F2E01" w:rsidRPr="00C151E5" w:rsidRDefault="005F2E01" w:rsidP="005F2E0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7E7380A5" w14:textId="77777777" w:rsidR="005F2E01" w:rsidRPr="00C151E5" w:rsidRDefault="005F2E01" w:rsidP="005F2E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01B435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0F3FF5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B98253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6D8A30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FF3C4B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5CDC97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2B79EA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94EF34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4D850A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99BBAD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65A9FB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DAE2DB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E1D619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8366F1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B51BCD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9C5A5D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E783C7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5B56C44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C07330F" w14:textId="77777777" w:rsidR="005F2E01" w:rsidRPr="00C151E5" w:rsidRDefault="005F2E01" w:rsidP="005F2E0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151E5">
        <w:rPr>
          <w:b/>
          <w:bCs/>
          <w:sz w:val="24"/>
          <w:szCs w:val="24"/>
          <w:lang w:eastAsia="ru-RU"/>
        </w:rPr>
        <w:t>Перечень показателей цели и задач подпрограммы 2 и сведения о порядке сбора информации по показателям и методике их расчета</w:t>
      </w:r>
    </w:p>
    <w:p w14:paraId="6B3EB5C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FD10396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Подпрограмма 2 предусматривает реализацию скоординированных действий по следующим основным направлениям:</w:t>
      </w:r>
    </w:p>
    <w:p w14:paraId="70837F6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-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7FBBCAE3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- снижение количества лиц имеющих синдром зависимости от наркотических веществ к численности жителей района.</w:t>
      </w:r>
    </w:p>
    <w:p w14:paraId="62636E7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- увеличение количество общественных объединений граждан, участвующих в охране общественного порядка</w:t>
      </w:r>
    </w:p>
    <w:p w14:paraId="1B91726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Срок реализации мероприятий подпрограммы - 2021 - 2025 годы.</w:t>
      </w:r>
    </w:p>
    <w:p w14:paraId="35DF4CA3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151E5">
        <w:rPr>
          <w:rFonts w:eastAsia="Calibri"/>
        </w:rPr>
        <w:t>Ответственным исполнителем подпрограммы 2 является Администрация Томского района, Управление по культуре, спорту, молодёжной политике и туризму Администрации Томского района, Управление образования Администрации Томского района.</w:t>
      </w:r>
    </w:p>
    <w:p w14:paraId="528BD3EB" w14:textId="347DCA3F" w:rsidR="005F2E01" w:rsidRPr="00C151E5" w:rsidRDefault="005F2E01" w:rsidP="005F2E0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594DBBE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62D9AF4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E9E51E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AB95E9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46EA5F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3E0D54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36316F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B755D4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08801D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CBBBD3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957E47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BE3929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47CDA3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4CC64F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049602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9FA492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1D6261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F809CB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409208D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D32ACA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C17081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A9E50D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68F426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0F4745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D20FE0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5BE687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4BAD58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E9F7C2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769EC23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594AEA4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3FC9EB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D60F9B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C57CBC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F3147E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0A0C5CE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2D15BF5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4C1A3F6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43BC0C0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0264588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774635D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B8C653A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3414401B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7EC2414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930C5B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F1CFA82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5C3139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7D32A79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6B113AA6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F03D237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0A44EA4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5A69A811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226180C0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19500CC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1C4C4AAF" w14:textId="77777777" w:rsidR="005F2E01" w:rsidRPr="00C151E5" w:rsidRDefault="005F2E01" w:rsidP="005F2E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151E5">
        <w:rPr>
          <w:b/>
          <w:bCs/>
          <w:sz w:val="24"/>
          <w:szCs w:val="24"/>
          <w:lang w:eastAsia="ru-RU"/>
        </w:rPr>
        <w:t>Перечень показателей цели и задач подпрограммы 3 и сведения о порядке сбора информации по показателям и методике их расчета</w:t>
      </w:r>
    </w:p>
    <w:p w14:paraId="35D9D45F" w14:textId="77777777" w:rsidR="005F2E01" w:rsidRPr="00C151E5" w:rsidRDefault="005F2E01" w:rsidP="005F2E0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14:paraId="00B50E37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Подпрограмма 3 предусматривает реализацию скоординированных действий по следующим основным направлениям:</w:t>
      </w:r>
    </w:p>
    <w:p w14:paraId="3CEF1552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- повышение безопасности дорожного движения.</w:t>
      </w:r>
    </w:p>
    <w:p w14:paraId="3B11AD41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Срок реализации мероприятий подпрограммы - 2021 - 2025 годы.</w:t>
      </w:r>
    </w:p>
    <w:p w14:paraId="303059FA" w14:textId="77777777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51E5">
        <w:rPr>
          <w:rFonts w:eastAsia="Calibri"/>
        </w:rPr>
        <w:t>Ответственным исполнителем подпрограммы 3 является Управление образования Администрации Томского района.</w:t>
      </w:r>
    </w:p>
    <w:p w14:paraId="49F88A9C" w14:textId="289A5611" w:rsidR="005F2E01" w:rsidRPr="00C151E5" w:rsidRDefault="005F2E01" w:rsidP="005F2E01">
      <w:pPr>
        <w:autoSpaceDE w:val="0"/>
        <w:autoSpaceDN w:val="0"/>
        <w:adjustRightInd w:val="0"/>
        <w:ind w:firstLine="540"/>
        <w:jc w:val="both"/>
      </w:pPr>
      <w:r w:rsidRPr="00C151E5">
        <w:rPr>
          <w:rFonts w:eastAsia="Calibri"/>
        </w:rPr>
        <w:lastRenderedPageBreak/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</w:t>
      </w:r>
    </w:p>
    <w:p w14:paraId="331F2BA9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27478A02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0052D796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p w14:paraId="2E59541E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  <w:sectPr w:rsidR="005F2E01" w:rsidRPr="00C151E5" w:rsidSect="005F2E01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240" w:type="dxa"/>
        <w:tblLook w:val="04A0" w:firstRow="1" w:lastRow="0" w:firstColumn="1" w:lastColumn="0" w:noHBand="0" w:noVBand="1"/>
      </w:tblPr>
      <w:tblGrid>
        <w:gridCol w:w="637"/>
        <w:gridCol w:w="1852"/>
        <w:gridCol w:w="1037"/>
        <w:gridCol w:w="1418"/>
        <w:gridCol w:w="1281"/>
        <w:gridCol w:w="1281"/>
        <w:gridCol w:w="906"/>
        <w:gridCol w:w="1281"/>
        <w:gridCol w:w="1312"/>
        <w:gridCol w:w="1699"/>
        <w:gridCol w:w="1852"/>
        <w:gridCol w:w="1037"/>
      </w:tblGrid>
      <w:tr w:rsidR="00C151E5" w:rsidRPr="00C151E5" w14:paraId="6E6E2C68" w14:textId="77777777" w:rsidTr="005F2E01">
        <w:trPr>
          <w:trHeight w:val="289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F32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C151E5" w:rsidRPr="00C151E5" w14:paraId="0E342A63" w14:textId="77777777" w:rsidTr="005F2E01">
        <w:trPr>
          <w:trHeight w:val="289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7AC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ПОДПРОГРАММЫ 1</w:t>
            </w:r>
          </w:p>
        </w:tc>
      </w:tr>
      <w:tr w:rsidR="00C151E5" w:rsidRPr="00C151E5" w14:paraId="0D20408F" w14:textId="77777777" w:rsidTr="005F2E01">
        <w:trPr>
          <w:trHeight w:val="893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DD8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C151E5" w:rsidRPr="00C151E5" w14:paraId="6337353E" w14:textId="77777777" w:rsidTr="005F2E01">
        <w:trPr>
          <w:trHeight w:val="17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654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14A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B93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D03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9D0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079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CAA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151E5" w:rsidRPr="00C151E5" w14:paraId="5F039CBD" w14:textId="77777777" w:rsidTr="005F2E01">
        <w:trPr>
          <w:trHeight w:val="8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7DC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884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A44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009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9CC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B57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80F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1D3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4AC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7E8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E12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30D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C151E5" w:rsidRPr="00C151E5" w14:paraId="23BFE930" w14:textId="77777777" w:rsidTr="005F2E01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DE3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8EE5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791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458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7F3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406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387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C60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258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BF4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03C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C1F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C151E5" w:rsidRPr="00C151E5" w14:paraId="65DC8168" w14:textId="77777777" w:rsidTr="005F2E01">
        <w:trPr>
          <w:trHeight w:val="54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1A2B8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1CE1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ПОДПРОГРАММА 1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C151E5" w:rsidRPr="00C151E5" w14:paraId="21ECC8E2" w14:textId="77777777" w:rsidTr="005F2E01">
        <w:trPr>
          <w:trHeight w:val="548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D7049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8F57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C151E5" w:rsidRPr="00C151E5" w14:paraId="5647D728" w14:textId="77777777" w:rsidTr="005F2E01">
        <w:trPr>
          <w:trHeight w:val="4553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5C7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382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C72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F9F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13 491,8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E67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BD6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AFA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13 491,8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58B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284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877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696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объектов муниципальных учреждений в отношении которых выполнены мероприятия по антитеррористической защищенности,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  <w:r w:rsidRPr="00C151E5">
              <w:rPr>
                <w:sz w:val="18"/>
                <w:szCs w:val="18"/>
                <w:lang w:eastAsia="ru-RU"/>
              </w:rPr>
              <w:br/>
            </w:r>
            <w:r w:rsidRPr="00C151E5">
              <w:rPr>
                <w:sz w:val="18"/>
                <w:szCs w:val="18"/>
                <w:lang w:eastAsia="ru-RU"/>
              </w:rPr>
              <w:br/>
              <w:t>Количество мероприятий по выполнению комплексного плана противодействия идеологии терроризма,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679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0C8CEBBA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086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10D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00B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3D9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5EA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4C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886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D3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281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D42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2DB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ADB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72,0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C151E5" w:rsidRPr="00C151E5" w14:paraId="67EC8F65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FDB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F3D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FB3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357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FC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9F8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838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1C6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266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F3E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32B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809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62,0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C151E5" w:rsidRPr="00C151E5" w14:paraId="2C391423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099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591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F8C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EF9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2D1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E98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A4C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03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B9A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DF3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EBA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873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62,0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C151E5" w:rsidRPr="00C151E5" w14:paraId="33375F47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3D5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DB2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91F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55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2FC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F07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71B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EA1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780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FC3C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0F8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289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62,0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C151E5" w:rsidRPr="00C151E5" w14:paraId="7511C6BD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F26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5F11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0ED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483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28D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DAC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1AB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E14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4CB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117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441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F67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62,0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C151E5" w:rsidRPr="00C151E5" w14:paraId="269618E1" w14:textId="77777777" w:rsidTr="005F2E01">
        <w:trPr>
          <w:trHeight w:val="57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3CD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3F70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2D2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A6D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10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08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A8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F8D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3B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DC9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71C8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CC5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62,0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C151E5" w:rsidRPr="00C151E5" w14:paraId="2D616DC4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53B5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5D0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FED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C4F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146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1AC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DA5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8B2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5CE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5FB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CC53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C15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62,0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C151E5" w:rsidRPr="00C151E5" w14:paraId="110202FE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CA6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8ED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1. Проведение работ по повышению уровня антитеррористической защищенности в Управлении образования и учреждениях, подведомственных Управлению образованию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65A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F92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12 406,2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670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EBB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63F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12 406,2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C38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0DF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F3E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CFA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образовательных организаций соответствующих требованиям антитеррористической защищенности,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D32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41DA571B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87D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E0EF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DFD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FBB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CB4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A82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A4D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EEC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08E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8F9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0E6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E1E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72,0</w:t>
            </w:r>
          </w:p>
        </w:tc>
      </w:tr>
      <w:tr w:rsidR="00C151E5" w:rsidRPr="00C151E5" w14:paraId="2E03778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730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098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D51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</w:t>
            </w:r>
            <w:r w:rsidRPr="00C151E5">
              <w:rPr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69F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03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65B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DC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050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5D9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573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59C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0DA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C151E5" w:rsidRPr="00C151E5" w14:paraId="40BC740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02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DA7F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13F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AA2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EE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AF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563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BA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1DC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D45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478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584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C151E5" w:rsidRPr="00C151E5" w14:paraId="176136E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827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CDD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B82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AFC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FF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DB5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7AD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42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E6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9E9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B4F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4FF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C151E5" w:rsidRPr="00C151E5" w14:paraId="39412F92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33D8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BA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1BB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0F3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2D2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4D9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8A6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643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86E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007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CD58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7A3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C151E5" w:rsidRPr="00C151E5" w14:paraId="7C4B48E8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ACD5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4E35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6A4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D79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06C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F5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B2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C56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CE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ADC3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E01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3EA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C151E5" w:rsidRPr="00C151E5" w14:paraId="6973783A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EDF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A03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EBF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47E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B14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BF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4DE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347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C25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B99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510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DAE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C151E5" w:rsidRPr="00C151E5" w14:paraId="0072F6FC" w14:textId="77777777" w:rsidTr="005F2E01">
        <w:trPr>
          <w:trHeight w:val="360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3EA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A67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065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DD2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D47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162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5A0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48F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C25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17B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AE9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учреждений культуры соответствующих требованиям антитеррористической защищенности,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619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32BA5BE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C5F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52D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240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E82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D2B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FA7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6E1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21E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87A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8DA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B140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8B5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7A11B04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6C5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05E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F62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5AB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F38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61D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FAB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7CF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45C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5B26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858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003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1D83157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17B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A5D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CA7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97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09B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A64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6BE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62E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CD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E77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3E3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7AD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C151E5" w:rsidRPr="00C151E5" w14:paraId="10D19DC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ABA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96D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6FA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46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59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98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451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56A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041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A6A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0F30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A99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C151E5" w:rsidRPr="00C151E5" w14:paraId="2C7D971D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DF33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79B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618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888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9E7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3B9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C8F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21F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15C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786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79E7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45E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C151E5" w:rsidRPr="00C151E5" w14:paraId="06BF973C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0D3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2DC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197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DE1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2B5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51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D64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8C8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42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AD7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857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76D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C151E5" w:rsidRPr="00C151E5" w14:paraId="30275F15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81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DD5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0B5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5C3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C8B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B03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9CA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4DE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3B1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70D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055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181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C151E5" w:rsidRPr="00C151E5" w14:paraId="2A690389" w14:textId="77777777" w:rsidTr="005F2E01">
        <w:trPr>
          <w:trHeight w:val="7185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86F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7F8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66A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13D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689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2CE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FDF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F67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6E1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8FA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5E0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BEA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10BAC74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96EF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FB0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0F7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0C7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038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565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25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63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29D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97C5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0D6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604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3EBA341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C51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808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D8C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786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12C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57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290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C31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2EA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ACF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FE0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65C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77751EA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33A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36F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31C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27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52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A29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F04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2FA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312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235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ABF9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DF2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5C3B0BC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E90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5F4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128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199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81E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AF3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12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D97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86D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EF98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3B5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FC6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5B03C05A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926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73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84A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C05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2AB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94A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A81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DAB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8BB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0BD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4C8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44D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3DFACB4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366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007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2EF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DA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5F5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811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8D4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61F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08A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F239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657A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EFF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4D75474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4F8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DB9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F8C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209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18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AE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958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FFD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47E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15C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D71F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FD4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7E88FBD1" w14:textId="77777777" w:rsidTr="005F2E01">
        <w:trPr>
          <w:trHeight w:val="813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CC0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9D0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4. 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305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842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7A0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185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90A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229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CEB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B2C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43C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E7B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508A886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84C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7A5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916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E3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3AB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8AF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3C0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0D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CE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341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15F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AD1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48D3AE9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F959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525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D21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86F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8E5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66D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D6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181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 xml:space="preserve">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73B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036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E3F7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8E4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2D3AA20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741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F6F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112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2A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DE4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8C9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EB4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B5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E16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CBA4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44CE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280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4C05EA4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FE2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4907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CF3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7FF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304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9A3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E17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5AC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BE1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245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E8F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DB3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78FDAE94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5D5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DCD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4F8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51C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0C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4E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91F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B35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B4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8C6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5F39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827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53E41560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544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2DF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6F3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48D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807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B0E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F0F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3C2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A17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410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3A23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3CE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172F7F74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EB3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EFD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310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AC7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142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B1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399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9DB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537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A12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23B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DEB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17A36C93" w14:textId="77777777" w:rsidTr="005F2E01">
        <w:trPr>
          <w:trHeight w:val="819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336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A01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Мероприятие 5. Проведение индивидуальных или групповых бесед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направлены на насильственное изменение основ конституционного строя России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B29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D89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15B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85B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B51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231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1CD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A0B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</w:t>
            </w:r>
            <w:r w:rsidRPr="00C151E5">
              <w:rPr>
                <w:sz w:val="18"/>
                <w:szCs w:val="18"/>
                <w:lang w:eastAsia="ru-RU"/>
              </w:rPr>
              <w:t>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D42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05C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69FD533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0F9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7CB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007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38F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E3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685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F77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7CB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C6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1DC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607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A05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0536784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F545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F0F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04C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F4B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34E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62E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06D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1DC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59A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C32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F13A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36A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415D94A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578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21A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BE7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65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CED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E65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7D3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3FC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BA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B2A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0DF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BBD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3BB266A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B6D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FB1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3C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3EF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5C6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B62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CF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29F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937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442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52A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8DC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446E19D7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8F55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572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6EF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F69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E37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E3B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AB0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641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AEE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7D67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50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D45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291BEFA6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350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4B4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8E5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F4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A1A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EBE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59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DFB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ABC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907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C83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DFC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1A355B5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6DA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4C6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F5D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502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15E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078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A0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387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91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607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FF62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C54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04A3ADA6" w14:textId="77777777" w:rsidTr="005F2E01">
        <w:trPr>
          <w:trHeight w:val="621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EDB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C9E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6. 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E05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244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73E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98D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487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434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647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FE2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Управление образования Администрации Томского района, Управление по культуре, спорту,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E3B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</w:t>
            </w:r>
            <w:r w:rsidRPr="00C151E5">
              <w:rPr>
                <w:sz w:val="18"/>
                <w:szCs w:val="18"/>
                <w:lang w:eastAsia="ru-RU"/>
              </w:rPr>
              <w:t>ичество учреждений,</w:t>
            </w:r>
            <w:r w:rsidRPr="00C151E5">
              <w:rPr>
                <w:sz w:val="18"/>
                <w:szCs w:val="18"/>
                <w:lang w:eastAsia="ru-RU"/>
              </w:rPr>
              <w:br w:type="page"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F33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54E9374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67E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2EB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BB0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3E5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E6F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8D3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5DD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C9A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FF3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97A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FED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418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2F0E80F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969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56B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EDF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F3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D0C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FA1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47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73E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F5A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AE86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57E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3F7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2C3516D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571E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327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EC5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D1C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99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D86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25B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853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B31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BB1C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CD6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D0A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396CAF3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37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BDD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FB6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722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BE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2C0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F91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BA4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3EF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13B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73A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74E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13EB6DC3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D7D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782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E9A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66B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330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58E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A3C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D72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9BC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327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59FA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7C4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70A1E06D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E8DA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C57B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F05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E4B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1ED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BF7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98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66B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6F4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70E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33E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BA4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5E004AE9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B9D0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D5F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BA0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3D7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BEE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64D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3E4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2B0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71B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8E0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DD1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CCB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19582874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B7B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EDF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6B6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671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CB0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889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EA2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E55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FAF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B0F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BD2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A80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3503903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B30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A31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40A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59A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2A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A7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58C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57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A91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B27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C548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3AE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AB44FA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97E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682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A31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A99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5E6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46A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0ED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50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93E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07C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9D2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F4E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4B7EE639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936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4D40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EE0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5CF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327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B97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4FC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B8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536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BEA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D83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F9B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271CE09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FA4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C9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F38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9D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4E0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3BF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C7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D9F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E3A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280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79E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FD4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094F7BBF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ADE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BDA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520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37D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615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D9B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274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1B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B34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9294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20A2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115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ADCD5E1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FDF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D3A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AA1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A26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FFF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637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BEC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679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9AC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956C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115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022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356E018E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03A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4C0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760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709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05F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85E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C8B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D25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61D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</w:t>
            </w:r>
            <w:r w:rsidRPr="00C151E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ABC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EB5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B16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0928BD5D" w14:textId="77777777" w:rsidTr="005F2E01">
        <w:trPr>
          <w:trHeight w:val="5509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7A7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941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8.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5D4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40F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CA2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31E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3FB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DAB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A82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A0F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758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9D9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4EC8323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4BA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790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958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4F0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9F3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4C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984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3A6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745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B95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7F1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87D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077B672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A76C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056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510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8F4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870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41D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436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AB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FC5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37E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802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B0F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5EFA56E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E29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B25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8F2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835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436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78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D4B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6AF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8B4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C43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4C0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6EC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240F8329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5EBF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0DB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EF8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5FD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ABB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B24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E7A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71F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067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049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62D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6BE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039FE3D4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8F5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3C9F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C0C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7E0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271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698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A8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BF8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CF5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73D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3DB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BFA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0214CD9A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E90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0519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0A3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679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2CD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BAB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3E4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9D6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5FE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CE3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893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F0A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2EEB9A61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030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1C9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702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2A7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B83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797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8F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BBE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7F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107F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4D8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EF7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E7D0D2F" w14:textId="77777777" w:rsidTr="005F2E01">
        <w:trPr>
          <w:trHeight w:val="3360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3A6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5FF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DC8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FCC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50A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5DD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605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9B2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69C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069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149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CC1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0666506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BB0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196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331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000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A34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A93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90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1AB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B3F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14D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6D3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349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EDAC5C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9D0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4F8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4E5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8C8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6CA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8A3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BB9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8FE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7B4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5837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19EA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995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3639109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F99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27B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B6D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8A5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866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B98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DB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93C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78D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8F6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C24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D44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7C7FFE10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58A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FC20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91C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D22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8E2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A7F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80B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6E6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876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A960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9E20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364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1C3A2045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A0B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DAA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1A8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693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10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819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5DB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351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4D4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972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7E6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D09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1E21F2A8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B13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3CA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E35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EA3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C0E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7E9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44E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70E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F2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E5C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063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6C2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1E4FD49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6CC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8BA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DE3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953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F92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4FF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7CA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651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D29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 xml:space="preserve">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CC88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54BB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7F2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08D55A18" w14:textId="77777777" w:rsidTr="005F2E01">
        <w:trPr>
          <w:trHeight w:val="502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D3B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6A3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10.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блогеров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FCE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F3F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303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78C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8EF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16B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F9F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95F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района.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623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0CB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3C12166B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F23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AA8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DDC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E1F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0C2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3AB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211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92C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95D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1FC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60B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52E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DD4EDE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E5C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EEF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7A5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1CF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326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6B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E48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B51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B1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6DD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DBE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093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1ED0FCF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BBA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240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EE0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089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3DD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FE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626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261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5F6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108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359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7E9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769C98E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333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D57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57C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38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4E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4DE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316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7B5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65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BF3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DC6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ED5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1EF88846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650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983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210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93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217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90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D56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C54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02D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BF9D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2B8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E15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3BE4D895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B6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7A1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C12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197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D7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B14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74D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2E9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A35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E87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0F5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955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33785BE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A0A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0D5F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965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FB0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DAF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2D3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727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5D5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697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ABCC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B68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196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23D56D8E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B77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451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BDC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2C0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6BC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6E1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414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CB6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797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D43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3EF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учреждений,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3C4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541749D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8A5A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7D1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D1B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3F9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537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32D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E22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DF8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BED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246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C1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122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1E7AC4A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8C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45D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684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11B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493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913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901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FF1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511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19D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E44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507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7374DAE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217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A009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946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EA1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918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AB7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537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F4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E8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FAE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46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292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35FCC7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FFE0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5DE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61B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C52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3AB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63C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B99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54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6F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531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4C3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A04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632E827A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D6C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D52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336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874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A9B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4D9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3C4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250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B68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B80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9D3F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620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56B37D2E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7DA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148C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133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1B0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191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364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9D0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282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325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43D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5C1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2D9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4DE84F22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640E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B22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82A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0D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AE8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74F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091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A8D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53F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2CB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E16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A2E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C151E5" w:rsidRPr="00C151E5" w14:paraId="712D45DC" w14:textId="77777777" w:rsidTr="005F2E01">
        <w:trPr>
          <w:trHeight w:val="495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B5A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7E0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Итого по подпрограм</w:t>
            </w:r>
            <w:r w:rsidRPr="00C151E5">
              <w:rPr>
                <w:b/>
                <w:bCs/>
                <w:sz w:val="18"/>
                <w:szCs w:val="18"/>
                <w:lang w:eastAsia="ru-RU"/>
              </w:rPr>
              <w:lastRenderedPageBreak/>
              <w:t>ме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D6D4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AA2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13 491,8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F7E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5EC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1C0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13 491,8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748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27BC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CE3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0C4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283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3AEB20D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EE5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B09F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6BD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447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556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098F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526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B6AB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25B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91C1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C88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45D4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58187AC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C7C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030D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B07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8753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6F8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6832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459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8232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857F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9AA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13D8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5E3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3D0B9D4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49B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3EAC2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FE0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C0FF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548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2F5D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013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5E3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0EC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6A4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9C1D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463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28466389" w14:textId="77777777" w:rsidTr="005F2E01">
        <w:trPr>
          <w:trHeight w:val="27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D527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2208A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F82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6B2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A1A4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285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A79A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6 011,8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B377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BCB0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0D4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5F0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B36E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17660869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3EF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1692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D4C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B14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8B1D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C2B6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BAA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7928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C1FA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80E4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CEB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536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0C048E60" w14:textId="77777777" w:rsidTr="005F2E01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58E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81E3C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CC3D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7D2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81DC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489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D896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CEA2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49F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6196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9112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40F1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1DFC29EE" w14:textId="77777777" w:rsidTr="005F2E01">
        <w:trPr>
          <w:trHeight w:val="42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AD4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48D1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3483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ABC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529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BF3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DFEE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831F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0BE7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EC3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DE60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E71B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7ABCCA36" w14:textId="77777777" w:rsidTr="005F2E01">
        <w:trPr>
          <w:trHeight w:val="289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63C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C151E5" w:rsidRPr="00C151E5" w14:paraId="0840432E" w14:textId="77777777" w:rsidTr="005F2E01">
        <w:trPr>
          <w:trHeight w:val="289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776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ПОДПРОГРАММЫ 2</w:t>
            </w:r>
          </w:p>
        </w:tc>
      </w:tr>
      <w:tr w:rsidR="00C151E5" w:rsidRPr="00C151E5" w14:paraId="406C101B" w14:textId="77777777" w:rsidTr="005F2E01">
        <w:trPr>
          <w:trHeight w:val="597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E02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Профилактика правонарушений и наркомании</w:t>
            </w:r>
          </w:p>
        </w:tc>
      </w:tr>
      <w:tr w:rsidR="00C151E5" w:rsidRPr="00C151E5" w14:paraId="697FF36D" w14:textId="77777777" w:rsidTr="005F2E01">
        <w:trPr>
          <w:trHeight w:val="17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A58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6EC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CBB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1C3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84E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D6C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445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151E5" w:rsidRPr="00C151E5" w14:paraId="4CAE5C9F" w14:textId="77777777" w:rsidTr="005F2E01">
        <w:trPr>
          <w:trHeight w:val="8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7D2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2CB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74F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D3E0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C75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604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271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3FA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8AA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8C2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795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581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C151E5" w:rsidRPr="00C151E5" w14:paraId="326927AA" w14:textId="77777777" w:rsidTr="005F2E01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419A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9DA7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C2A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5BF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C28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D74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08D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28B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39E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91A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ABD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B18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C151E5" w:rsidRPr="00C151E5" w14:paraId="695B4776" w14:textId="77777777" w:rsidTr="005F2E01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7143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DC45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ПОДПРОГРАММА 2 Профилактика правонарушений и наркомании</w:t>
            </w:r>
          </w:p>
        </w:tc>
      </w:tr>
      <w:tr w:rsidR="00C151E5" w:rsidRPr="00C151E5" w14:paraId="065A6959" w14:textId="77777777" w:rsidTr="005F2E01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17892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58CD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подпрограммы 2 Снижение количества правонарушений</w:t>
            </w:r>
          </w:p>
        </w:tc>
      </w:tr>
      <w:tr w:rsidR="00C151E5" w:rsidRPr="00C151E5" w14:paraId="5CFF269E" w14:textId="77777777" w:rsidTr="005F2E01">
        <w:trPr>
          <w:trHeight w:val="1680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29A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35C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Снижение количества правонарушений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95F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3FA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C23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461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FFC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49B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EC8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51E5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FAF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FD5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организованных мероприятий по снижению количества правонарушений,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D96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268264E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9673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B7C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C88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BE7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590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64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10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1BF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474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7DD8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995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186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C151E5" w:rsidRPr="00C151E5" w14:paraId="6D36866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008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01E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FAD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E03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F9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E5B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9A0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60A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AE0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532E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E65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B0F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C151E5" w:rsidRPr="00C151E5" w14:paraId="0903927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8CA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2ED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138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BE1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8F8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4FE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C4A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5C8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F49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221E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450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D47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C151E5" w:rsidRPr="00C151E5" w14:paraId="052BEBA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FD5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61D2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FDE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1D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39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B1E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E1F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25B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948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1D28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F8D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EC0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C151E5" w:rsidRPr="00C151E5" w14:paraId="1CD39A2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76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58A7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D8F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75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9D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145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2D1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CE7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199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14E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3C4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4F2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C151E5" w:rsidRPr="00C151E5" w14:paraId="3969FC0F" w14:textId="77777777" w:rsidTr="005F2E01">
        <w:trPr>
          <w:trHeight w:val="51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8D7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9F6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AFE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F7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47E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43B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3C7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91C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2C2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8C9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742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8F9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C151E5" w:rsidRPr="00C151E5" w14:paraId="69D1F387" w14:textId="77777777" w:rsidTr="005F2E01">
        <w:trPr>
          <w:trHeight w:val="447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A1B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DFC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1B3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3C5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A4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C7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45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262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11A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A2F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AA3E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55E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C151E5" w:rsidRPr="00C151E5" w14:paraId="31B8DA02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6AD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A4E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457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3F9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820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428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C03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8D9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C52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211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09C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участников мероприятий,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488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1FCA7C4C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4C9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990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F53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1D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590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9E3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65B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339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A84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DBD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DCE9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C6D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C151E5" w:rsidRPr="00C151E5" w14:paraId="2DC6B36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3BF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29B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AAD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1E5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27A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99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56C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B08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6F7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65A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725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2FB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C151E5" w:rsidRPr="00C151E5" w14:paraId="3593191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4EC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6E5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694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9DD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FAC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5F1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EBC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6B5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C2F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802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47B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293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C151E5" w:rsidRPr="00C151E5" w14:paraId="0F7CFF2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3EF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0E0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237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89C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FAB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436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CF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6A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6EA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90A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036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70D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C151E5" w:rsidRPr="00C151E5" w14:paraId="2DF57300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A8E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6E8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0AF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57D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A07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40F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F2A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25D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8B2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5B4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227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CBC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C151E5" w:rsidRPr="00C151E5" w14:paraId="6347CE05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9B7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331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C88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C9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6C8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58A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B25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ECF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F51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C39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FC8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9E6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C151E5" w:rsidRPr="00C151E5" w14:paraId="52D55248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8D6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7E5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765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0A6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0C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75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6CF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58A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1AD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B27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964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297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C151E5" w:rsidRPr="00C151E5" w14:paraId="4C1EBD72" w14:textId="77777777" w:rsidTr="005F2E01">
        <w:trPr>
          <w:trHeight w:val="3117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79D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CCE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2. Изготовление информационны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х материалов по профилактике правонарушений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87D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199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A12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594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8E8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9E2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EDD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A54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по социальной политике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646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изготовленных материалов,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665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15A4877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8DD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394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961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70A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D27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51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612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D56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97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3E5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1CA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B0A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C151E5" w:rsidRPr="00C151E5" w14:paraId="1B4A111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D3AF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F18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687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960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A39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2E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CE3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210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646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D99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B68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B9A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C151E5" w:rsidRPr="00C151E5" w14:paraId="5E81BC9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F7BA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66C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400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34E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F6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489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52D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48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E95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D99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03CE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6B9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C151E5" w:rsidRPr="00C151E5" w14:paraId="291F3C6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028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9FEE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12E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FA3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A7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66B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FB4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FF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DFA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F4F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85C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887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C151E5" w:rsidRPr="00C151E5" w14:paraId="169D154F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5EC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F18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C3E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582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B01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B5E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039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7E1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0D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CFC4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0E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745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C151E5" w:rsidRPr="00C151E5" w14:paraId="08165CBF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3A2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152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665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E41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CB1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A8D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3EC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6A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181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F11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C4D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481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C151E5" w:rsidRPr="00C151E5" w14:paraId="19E0F01B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0BC5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3A5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811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F70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719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10D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968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5A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5A4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027E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6F2C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8DE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C151E5" w:rsidRPr="00C151E5" w14:paraId="072E5B4A" w14:textId="77777777" w:rsidTr="005F2E01">
        <w:trPr>
          <w:trHeight w:val="3117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ED0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591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E97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89F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CB3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406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31B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11B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EB6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8D0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территориального развития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C9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установленных систем видеонаблюдения,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3C6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2A427AF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D7B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32F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088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75F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44B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FF3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7ED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89A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57B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842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1F6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D4A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304AB6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41D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856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594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77C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C59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0EF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D18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F4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CA2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D16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F55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03A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1131EBB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8B4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9B0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532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EEE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076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370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4F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1A9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DC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F71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248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820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EED3C6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127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09F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2A8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78C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596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F94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9E8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19D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894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39E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7B6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185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284599F1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A04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40A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081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FD2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990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B0C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FA4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AD5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C9B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224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476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F29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1DBD041F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F704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BA7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7E6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9D8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ACF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5BA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841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3F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90E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8F0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0AF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1A9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7CA41773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CBC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E20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75C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lastRenderedPageBreak/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B08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FA1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366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AC1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C6D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141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CFB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0C3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CCC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3190F909" w14:textId="77777777" w:rsidTr="005F2E01">
        <w:trPr>
          <w:trHeight w:val="3117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82F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</w:t>
            </w:r>
            <w:r w:rsidRPr="00C151E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6F6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4. Мероприятия по ресоциализации о социальной адаптации лиц, отбывших наказание в виде лишения свободы, в том числе несовершеннолетних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F62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A05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EF1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475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4D8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AA8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D44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D24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по социальной политике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A42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лиц отбывших наказание,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071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7999ADE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8A4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FF5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966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B3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FCB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222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758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C44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DA7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252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71E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872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40EA52E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DB4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E50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FF0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A64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D45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6E9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68C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A2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FE9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CE7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36CD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38E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50FE1F7C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2E9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4C85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E8A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453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C38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80C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75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6CB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204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C4D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5AC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42A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23AA553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C1B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A7D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160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27D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60E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7D9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F7B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2C9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33E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2F9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9C0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786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7D60C8FF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CE7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1A5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FDB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C51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4BF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19B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7D8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A94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6E0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7BD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A5A1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272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709A9153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BE9E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1CB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565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55B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900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AB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D5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86D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D8A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E7D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076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F4E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5AB9F349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1D9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9D7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C5D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8AB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534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27C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C3F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4C3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10F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505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AC9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0E8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4B66A583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11B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277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5. Организация профильных смен для подростков, состоящих на профилактических учетах ОМВД России по Томскому району, КДНиЗП Администрации Томского района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2B8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036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B3B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C59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A4E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AED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838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9C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8B0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подростков состоящих на учете,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A46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736C60A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85ED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410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070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950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D0B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D0C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231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 xml:space="preserve">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A14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95F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BE6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677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050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C151E5" w:rsidRPr="00C151E5" w14:paraId="2B3D9EC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782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49E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FA7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542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689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054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626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267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728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593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BCF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3B9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C151E5" w:rsidRPr="00C151E5" w14:paraId="554402A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A4A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D0F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916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4DE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163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306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A3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8A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255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19A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BF09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503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C151E5" w:rsidRPr="00C151E5" w14:paraId="3D350B8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B51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B0F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AE2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081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68D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3F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35D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A3B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944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1CE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0EC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9C3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C151E5" w:rsidRPr="00C151E5" w14:paraId="17963A00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2B4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948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759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734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5EE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BF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39C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F9C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395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7836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898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A88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C151E5" w:rsidRPr="00C151E5" w14:paraId="510B8CCF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E35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976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B61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47C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B36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F6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C62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CDA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CFA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8FD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B74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D5C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C151E5" w:rsidRPr="00C151E5" w14:paraId="54C61F56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C6A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CC4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E6C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423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6E2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D7A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2E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5E4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A3A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0094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A69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C93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C151E5" w:rsidRPr="00C151E5" w14:paraId="2EA80FCD" w14:textId="77777777" w:rsidTr="005F2E01">
        <w:trPr>
          <w:trHeight w:val="360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0B7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E3A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6. Предоставление иного межбюджетного 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FDB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42D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B2E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2E3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31C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567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FAE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3F3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1B6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отремонтированных кабинетов,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5D9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7DE4C87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F50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DBC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066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E5A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12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32A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9AB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2FD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A21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919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FE4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36F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4C599C9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56C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C5D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F0D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42F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F0D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A8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620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9AA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3A1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DE0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9593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159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4,0</w:t>
            </w:r>
          </w:p>
        </w:tc>
      </w:tr>
      <w:tr w:rsidR="00C151E5" w:rsidRPr="00C151E5" w14:paraId="2956711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6EE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299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B2D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8BB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D7D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664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34D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338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C6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3EF9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269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20F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1EFEC42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CB1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E04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391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FD8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DEA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5EC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C5A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E3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955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5FC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C375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08B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41AA4420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A8B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563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43E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03C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B87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93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201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1E7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D53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368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F46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629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0880E92F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507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00B6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036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5A9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45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CF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625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2E6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B88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1D2B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390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C83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2514C229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659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B866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FAA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CAD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06C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B90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95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17E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A0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758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3D82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983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7EC21B76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779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77E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7. Предоставление иного межбюджетного трансферта на приобретение нестац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ионарного участкового пункта полиции Администрации Заречного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F02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C46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A56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B33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F0B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A5B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618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6DA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66B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приобретенных пунктов полиции,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C25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32BF733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681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104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60D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AA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E47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B8E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B8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C30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97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C4D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632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342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40BBB20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D86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E12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5BA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18F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722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56F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849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8C6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E7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11B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0A3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1E0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79C4064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849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CBC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4D9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82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C62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A80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D09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EAC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715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C2D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85F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58B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80CE01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823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9F3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EB5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994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6B3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49A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B2D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786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194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D82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846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BE3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E910218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D3D8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2AD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B99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ED1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6D9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F25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3E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5C4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43D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A1D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9B6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8FF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CDA7E60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4D3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834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545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D4B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558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03F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187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38C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7F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239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B1B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A83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0D25CB5D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29C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194C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4A9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7AD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765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06A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181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088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0C6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8AD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644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A92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230C56B3" w14:textId="77777777" w:rsidTr="005F2E01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621C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2</w:t>
            </w:r>
          </w:p>
        </w:tc>
        <w:tc>
          <w:tcPr>
            <w:tcW w:w="147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B646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2 подпрограммы 2 Сокращение уровня потребления психоактивных веществ</w:t>
            </w:r>
          </w:p>
        </w:tc>
      </w:tr>
      <w:tr w:rsidR="00C151E5" w:rsidRPr="00C151E5" w14:paraId="35937AF7" w14:textId="77777777" w:rsidTr="005F2E01">
        <w:trPr>
          <w:trHeight w:val="1455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DE8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CDA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Сокращение уровня потребления психоактивных веществ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9B3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907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900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4D1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3E2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533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0D8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8B2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222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организованных мероприятий по профилактике наркомании,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C51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6970ED30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226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DC7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E3E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D58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A5B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D80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E10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C5B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63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052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3FE3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1A9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21FD9B8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335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4F7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97A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61B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96D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36E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223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D5C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A7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BEE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734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DF4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7E88C22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640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406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42B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DA9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CB1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DFB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19E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387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17B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589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49C2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80D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28FA85D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C95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8AE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16B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FB5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0D6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D9C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7BB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C13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565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B3A3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6594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E34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3530268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5BC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A75C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36D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F23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DC5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67A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336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AF5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A4A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2F3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888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642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4615E887" w14:textId="77777777" w:rsidTr="005F2E01">
        <w:trPr>
          <w:trHeight w:val="51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D44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42F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E1A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227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6A4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017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72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CFF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19F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8C5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135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932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737AB480" w14:textId="77777777" w:rsidTr="005F2E01">
        <w:trPr>
          <w:trHeight w:val="447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671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0A3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957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379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7B6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758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CF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731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7F0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9CB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C1C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7F5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6DA30762" w14:textId="77777777" w:rsidTr="005F2E01">
        <w:trPr>
          <w:trHeight w:val="1680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88A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A67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12B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27D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146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DE8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C25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FB1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79E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FAF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C49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уничтоженных очагов,</w:t>
            </w:r>
            <w:r w:rsidRPr="00C151E5">
              <w:rPr>
                <w:sz w:val="18"/>
                <w:szCs w:val="18"/>
                <w:lang w:eastAsia="ru-RU"/>
              </w:rPr>
              <w:br/>
              <w:t>Гектар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DB4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68ACC2A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F3D9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1DB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1C9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E92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539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392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6C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FCF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B91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684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1DF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8E1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0C58064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4404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2EC2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D13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E92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0DA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BE1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C8E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4CF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331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E77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F3E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215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1DAF37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BFA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6EC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5F5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974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66F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D1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C4A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8D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B40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FD9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07F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13A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34C8DF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C5E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6955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135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A79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7F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EE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0CA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957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458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496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C99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99E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239953CB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9AF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9033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6C9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4F2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352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28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69B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17E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AA8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B9B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864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315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C151E5" w:rsidRPr="00C151E5" w14:paraId="3E280504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4B8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EE13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22D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611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4D6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62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8A3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48D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0B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1B4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9A1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EEC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C151E5" w:rsidRPr="00C151E5" w14:paraId="2708657B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3C6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F08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1C3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43C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F2A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9D7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1CA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EEA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764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541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D49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607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C151E5" w:rsidRPr="00C151E5" w14:paraId="2E5E55E4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D53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3A1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2. 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C81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D8D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E92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9C9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FB2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377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062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074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Администрация Томского района, 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BAA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лиц,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A72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1E3411A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D3A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2C1D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D98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DF1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677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58F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A9B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59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A81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ABF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962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0C9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4D5DA69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6768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109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0CA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4B7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FF0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C31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2B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44A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B6B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38F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C49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59F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C108A1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D4E5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3F9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779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20D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A04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BA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552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A0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93B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F3B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D4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58D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71DDC1A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F773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5C6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036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8FC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03A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196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4D7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D28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3CD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D07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1BF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69F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5B9BD1E9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1CB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263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08D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98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39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E2B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79F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357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521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F8B0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5DF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C53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2F8E2D7C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0B13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343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CBA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524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9B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B3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6CF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244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AF2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2C7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139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8EC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01C7E7C6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ADC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CE2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234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344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C34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CD0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C69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EBF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63C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0DB1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3A6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345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5EFC4704" w14:textId="77777777" w:rsidTr="005F2E01">
        <w:trPr>
          <w:trHeight w:val="1680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407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FAA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3. Проведение мероприятий по профилактике сокращения уровня потребления пс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ихоактивных веществ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D41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BCF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FE1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62B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121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259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DEA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B3E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EC8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мероприятий,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CCB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16C198A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3E7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630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8FB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167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2C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C11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BBE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E6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B6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396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15E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990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26191A58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F79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1DA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2EF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BD1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4BD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616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89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C4D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CCF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D77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D1C7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B1D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1A78303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582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6436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B17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3E2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380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302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05F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AE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01D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7E7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10D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F25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1D60FF0C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AF7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16A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6F5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32D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65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373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CD3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923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7DB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F222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483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D8A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0B740B27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1F6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2035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DDE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B0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267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57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C80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009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D22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133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2088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190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71CD9302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7B3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884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03F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4F0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94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A51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E26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BBA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940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4CA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F822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155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20590A2E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A81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57A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0DF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78F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C3C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2CB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7C5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AB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562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2DF7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C4C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141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07E291B1" w14:textId="77777777" w:rsidTr="005F2E01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85BAF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3</w:t>
            </w:r>
          </w:p>
        </w:tc>
        <w:tc>
          <w:tcPr>
            <w:tcW w:w="147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FB4C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C151E5" w:rsidRPr="00C151E5" w14:paraId="1DD1139E" w14:textId="77777777" w:rsidTr="005F2E01">
        <w:trPr>
          <w:trHeight w:val="240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E92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2DD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E6A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3C0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93D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862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96D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F9A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CC0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7B3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Администрация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A4A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рейдов проведенных общественными объединениями граждан, участвующими в охране общественного порядка,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72E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0A06F238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513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7DE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102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AC3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AF9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FAE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B7C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E5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CD0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5B4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117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6F3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360,0</w:t>
            </w:r>
          </w:p>
        </w:tc>
      </w:tr>
      <w:tr w:rsidR="00C151E5" w:rsidRPr="00C151E5" w14:paraId="4C2C6DA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026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A5E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53E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D65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041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F3A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D6F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890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47E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4C0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280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173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C151E5" w:rsidRPr="00C151E5" w14:paraId="5886E3D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882F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97B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709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298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7C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E40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A8E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5F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BDB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9AE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603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D37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C151E5" w:rsidRPr="00C151E5" w14:paraId="49B319A9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4D8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042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B99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878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56A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343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CD6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6F3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3EF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7DD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764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2F9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C151E5" w:rsidRPr="00C151E5" w14:paraId="467BD4B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45C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E36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4AE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002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79E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EF5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5E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E25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D09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523A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5554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1A3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C151E5" w:rsidRPr="00C151E5" w14:paraId="1D0C848C" w14:textId="77777777" w:rsidTr="005F2E01">
        <w:trPr>
          <w:trHeight w:val="51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8DA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6F6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477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9A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1ED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B83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C4B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47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0BA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4ED1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18C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72E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C151E5" w:rsidRPr="00C151E5" w14:paraId="2C84FE7E" w14:textId="77777777" w:rsidTr="005F2E01">
        <w:trPr>
          <w:trHeight w:val="447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C20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783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782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1D0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650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6C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406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F1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674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C20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032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C86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C151E5" w:rsidRPr="00C151E5" w14:paraId="78D75A05" w14:textId="77777777" w:rsidTr="005F2E01">
        <w:trPr>
          <w:trHeight w:val="4797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E5A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85F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1. Материально-техническое обес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70E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100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FE3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436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86B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808,0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A1B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0DF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17C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Администрация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D1C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посетителей и участников мероприятия,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AB0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0F2625C8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5A0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C24F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46B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66A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CBA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1F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338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99A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C2A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629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70E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434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C151E5" w:rsidRPr="00C151E5" w14:paraId="30809D70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4307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11A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3E5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31A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B29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9D1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E28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7CE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78E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1D3F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A47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75D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C151E5" w:rsidRPr="00C151E5" w14:paraId="0F48EF8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8D7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7F9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06B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6BE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64F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8FC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76E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389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DDA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2F3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ACE2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F20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C151E5" w:rsidRPr="00C151E5" w14:paraId="04AE0AB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ADB7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965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31F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B61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FAB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92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5AD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30D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4A7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188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214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33E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C151E5" w:rsidRPr="00C151E5" w14:paraId="41F0750E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5BC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D61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846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18E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974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5E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86B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394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925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473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EF0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7EE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C151E5" w:rsidRPr="00C151E5" w14:paraId="2EAA37C9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6DB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878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360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A6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7A8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A2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B49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3A8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1FB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8A3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38D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7A8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C151E5" w:rsidRPr="00C151E5" w14:paraId="0B948295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D54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455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AD3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0C2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AAC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A5D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59B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79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84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25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296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769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C151E5" w:rsidRPr="00C151E5" w14:paraId="6716F4A5" w14:textId="77777777" w:rsidTr="005F2E01">
        <w:trPr>
          <w:trHeight w:val="495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4E0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D38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7286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9D4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6 423,7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CE27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E7F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4FA0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6 423,7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8855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D15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FC5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EB4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C44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0434AA58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57F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CDB7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DDE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D49C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3F18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544D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0D6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4C51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AD92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A85E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318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175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2945712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B2D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60F0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4A7E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97AF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3FB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F00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C036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B19E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D6F1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737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5E5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8E4F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3B5B56A0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150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6CEF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1D9E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22F6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D8E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4A7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100E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CAA1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C83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C4B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AAB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959E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77024E44" w14:textId="77777777" w:rsidTr="005F2E01">
        <w:trPr>
          <w:trHeight w:val="27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123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A204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1407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7E0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E08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A35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7039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1A08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851B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441F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2C3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721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42FC117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81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6CDDC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4313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0B89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72A5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0143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35D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FA8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F83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3FE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A3B1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ACD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63B15CAB" w14:textId="77777777" w:rsidTr="005F2E01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60B9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97FF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E52F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03D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4C2D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D3F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6F84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98E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FA0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6D0E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751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D527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555DCD8F" w14:textId="77777777" w:rsidTr="005F2E01">
        <w:trPr>
          <w:trHeight w:val="42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0A3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2173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EC1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2027</w:t>
            </w:r>
            <w:r w:rsidRPr="00C151E5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F8B8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352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8008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987E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206,0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F4D4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BA7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61B4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B41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AABC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48AEC577" w14:textId="77777777" w:rsidTr="005F2E01">
        <w:trPr>
          <w:trHeight w:val="289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3CAF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C151E5" w:rsidRPr="00C151E5" w14:paraId="19066B20" w14:textId="77777777" w:rsidTr="005F2E01">
        <w:trPr>
          <w:trHeight w:val="289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4E9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ПОДПРОГРАММЫ 3</w:t>
            </w:r>
          </w:p>
        </w:tc>
      </w:tr>
      <w:tr w:rsidR="00C151E5" w:rsidRPr="00C151E5" w14:paraId="4229534A" w14:textId="77777777" w:rsidTr="005F2E01">
        <w:trPr>
          <w:trHeight w:val="597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63C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151E5">
              <w:rPr>
                <w:b/>
                <w:bCs/>
                <w:sz w:val="22"/>
                <w:szCs w:val="22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C151E5" w:rsidRPr="00C151E5" w14:paraId="66EA37B7" w14:textId="77777777" w:rsidTr="005F2E01">
        <w:trPr>
          <w:trHeight w:val="17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10F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318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87F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07F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648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41B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26E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151E5" w:rsidRPr="00C151E5" w14:paraId="6DC63CF6" w14:textId="77777777" w:rsidTr="005F2E01">
        <w:trPr>
          <w:trHeight w:val="8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473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CE3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20D9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523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16C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4B8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557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340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F30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036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22B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E60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C151E5" w:rsidRPr="00C151E5" w14:paraId="6BBC3B45" w14:textId="77777777" w:rsidTr="005F2E01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DAB1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953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A03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496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A07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3AA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7D7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672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F9D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840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CEB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6D8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C151E5" w:rsidRPr="00C151E5" w14:paraId="497C3F81" w14:textId="77777777" w:rsidTr="005F2E01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AB4BD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7512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ПОДПРОГРАММА 3 Формирование законопослушного поведения участников дорожного движения</w:t>
            </w:r>
          </w:p>
        </w:tc>
      </w:tr>
      <w:tr w:rsidR="00C151E5" w:rsidRPr="00C151E5" w14:paraId="616DDE25" w14:textId="77777777" w:rsidTr="005F2E01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1D64" w14:textId="77777777" w:rsidR="005F2E01" w:rsidRPr="00C151E5" w:rsidRDefault="005F2E01" w:rsidP="005F2E01">
            <w:pPr>
              <w:suppressAutoHyphens w:val="0"/>
              <w:jc w:val="center"/>
              <w:rPr>
                <w:lang w:eastAsia="ru-RU"/>
              </w:rPr>
            </w:pPr>
            <w:r w:rsidRPr="00C151E5">
              <w:rPr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63E4" w14:textId="77777777" w:rsidR="005F2E01" w:rsidRPr="00C151E5" w:rsidRDefault="005F2E01" w:rsidP="005F2E01">
            <w:pPr>
              <w:suppressAutoHyphens w:val="0"/>
              <w:rPr>
                <w:lang w:eastAsia="ru-RU"/>
              </w:rPr>
            </w:pPr>
            <w:r w:rsidRPr="00C151E5">
              <w:rPr>
                <w:lang w:eastAsia="ru-RU"/>
              </w:rPr>
              <w:t>ЗАДАЧА 1 подпрограммы 3 Повышение защищенности населения от дорожно-транспортных происшествий</w:t>
            </w:r>
          </w:p>
        </w:tc>
      </w:tr>
      <w:tr w:rsidR="00C151E5" w:rsidRPr="00C151E5" w14:paraId="6405C478" w14:textId="77777777" w:rsidTr="005F2E01">
        <w:trPr>
          <w:trHeight w:val="384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13B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6C3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Основное мероприятие 1. Повышение защищенности населения от дорожно-транспортных происшествий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4E0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1B1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4CE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A2D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142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555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91A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645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  <w:r w:rsidRPr="00C151E5">
              <w:rPr>
                <w:sz w:val="18"/>
                <w:szCs w:val="18"/>
                <w:lang w:eastAsia="ru-RU"/>
              </w:rPr>
              <w:br/>
              <w:t>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B31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организованных мероприятий по безопасности дорожного движения с учащимися,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  <w:r w:rsidRPr="00C151E5">
              <w:rPr>
                <w:sz w:val="18"/>
                <w:szCs w:val="18"/>
                <w:lang w:eastAsia="ru-RU"/>
              </w:rPr>
              <w:br/>
            </w:r>
            <w:r w:rsidRPr="00C151E5">
              <w:rPr>
                <w:sz w:val="18"/>
                <w:szCs w:val="18"/>
                <w:lang w:eastAsia="ru-RU"/>
              </w:rPr>
              <w:br/>
              <w:t>Количество организованных мероприятий с участниками дорожного движения,</w:t>
            </w:r>
            <w:r w:rsidRPr="00C151E5">
              <w:rPr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867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Х</w:t>
            </w:r>
          </w:p>
        </w:tc>
      </w:tr>
      <w:tr w:rsidR="00C151E5" w:rsidRPr="00C151E5" w14:paraId="37F9924F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1AB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BB2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74C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819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019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942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87C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54D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0EB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C00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0553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BB5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15,0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C151E5" w:rsidRPr="00C151E5" w14:paraId="2D989B83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E9FC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F6F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B28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D4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F6E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F7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A4D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68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55F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334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092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04C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15,0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C151E5" w:rsidRPr="00C151E5" w14:paraId="663024E1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AF0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09EF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4F4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758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EB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7D1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747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80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599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267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5B9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070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15,0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C151E5" w:rsidRPr="00C151E5" w14:paraId="3A9CBAED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B25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9A7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237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59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0D4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5D1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0DF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437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60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7D6C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6CB9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FDA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15,0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C151E5" w:rsidRPr="00C151E5" w14:paraId="4EC324F5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BF13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79A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287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BEB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0EE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C79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395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67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6CE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90F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6D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F76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15,0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C151E5" w:rsidRPr="00C151E5" w14:paraId="253272C6" w14:textId="77777777" w:rsidTr="005F2E01">
        <w:trPr>
          <w:trHeight w:val="57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A5B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429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692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F64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E37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53D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A3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763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75D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A7D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1B8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FE7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C151E5" w:rsidRPr="00C151E5" w14:paraId="2BEABACD" w14:textId="77777777" w:rsidTr="005F2E01">
        <w:trPr>
          <w:trHeight w:val="495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DD1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46A7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40C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CFF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D6A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86A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9C0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88B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BB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79E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3D5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B81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20,0</w:t>
            </w:r>
            <w:r w:rsidRPr="00C151E5">
              <w:rPr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C151E5" w:rsidRPr="00C151E5" w14:paraId="1A833871" w14:textId="77777777" w:rsidTr="005F2E01">
        <w:trPr>
          <w:trHeight w:val="2877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1FE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4A5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B82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F55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40F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BB5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EB5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AC3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AA7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F00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F62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участников мероприятия,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50C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23DF4C98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FF9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355E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0C6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E60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5D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CDA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39E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524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510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ED2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1EE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267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C151E5" w:rsidRPr="00C151E5" w14:paraId="5AB40079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20E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C6AB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09C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58B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BE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A4F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44D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AD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51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2E0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8FE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48F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4A8A1D6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0C8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95F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19A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63C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8F8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290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C19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6AF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6CA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854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D4E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A9E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788488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5A8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8E5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5F6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42D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24E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6F9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B9D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5FC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1EE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393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A60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8F3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16A9ECC7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5B4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874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23E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2E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98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DE8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557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572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368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981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C01D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CAF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652530CC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449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2F5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596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54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3B8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72E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EA3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728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C5E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F7B2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526D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05F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5A658897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DDEF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C5C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314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E77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4BD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7D3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F92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3A4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082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F55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12E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EAE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058E5EE9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FF8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468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2. Проведение обучающих семинаров по безопасности дорожного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 xml:space="preserve"> движения, психологических тренигов и ролевых игр с педагогами образовательных организаций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348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572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E51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2AC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C71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C38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DE4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0C6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B79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участников обучающих семинаров по безопасности дорожного движения, психологических тренингов и ролевых игр,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E6F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46A5125B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BC7B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9A4B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46F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51F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46B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D53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66B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415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3A1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408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290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9F6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C151E5" w:rsidRPr="00C151E5" w14:paraId="2F5EFA2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0D4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CC3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EE2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AF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FCD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76F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61D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22B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77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D276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FEC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A46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C151E5" w:rsidRPr="00C151E5" w14:paraId="47E16B3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D2F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A3F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40D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10A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AD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E2D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3F9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F8C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7BA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C14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3A3C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E0D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C151E5" w:rsidRPr="00C151E5" w14:paraId="694D0DDB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6E3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373B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531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FC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A48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1AD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D3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240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9C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B57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CAE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D15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C151E5" w:rsidRPr="00C151E5" w14:paraId="7B809329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7E0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828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259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06F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082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317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6B0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E77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F76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151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32C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AA9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C151E5" w:rsidRPr="00C151E5" w14:paraId="503B83D3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751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F47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051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51D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77D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C7E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974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03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64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5EE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BF3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198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C151E5" w:rsidRPr="00C151E5" w14:paraId="070ED53B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1FA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0A8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152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A4D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5E4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488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ECD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85E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711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D637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731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2A3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C151E5" w:rsidRPr="00C151E5" w14:paraId="66C8817B" w14:textId="77777777" w:rsidTr="005F2E01">
        <w:trPr>
          <w:trHeight w:val="1455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E9F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5EA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0AA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B9E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C75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AC2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DDF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DE8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633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191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2E3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образовательных организаций участников конкурса,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E4C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588E4010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C27C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937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59C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0D4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182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F1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F6D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48F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ABE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E49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FBC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E99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C151E5" w:rsidRPr="00C151E5" w14:paraId="3CFCEC0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897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8A6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41A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3C6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F7E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3F7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92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8E3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87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25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CD6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67A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C151E5" w:rsidRPr="00C151E5" w14:paraId="498FC86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B6E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D1C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577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4A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25F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D2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5E5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B42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457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645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28B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555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C151E5" w:rsidRPr="00C151E5" w14:paraId="4A5A4449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743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E09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BC9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245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649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9F9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45A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21C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D0B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0AB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D8D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845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C151E5" w:rsidRPr="00C151E5" w14:paraId="49376FFC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801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7E1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329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C80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D54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83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62C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78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81A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068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71B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38F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C151E5" w:rsidRPr="00C151E5" w14:paraId="1DC84B7E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E8B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A4D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30C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50D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94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8C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622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8C5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EB4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F048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65D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D44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C151E5" w:rsidRPr="00C151E5" w14:paraId="752E9F95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D91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448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560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BE0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060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510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F6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8ED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710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E57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469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334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 xml:space="preserve"> 8,0</w:t>
            </w:r>
          </w:p>
        </w:tc>
      </w:tr>
      <w:tr w:rsidR="00C151E5" w:rsidRPr="00C151E5" w14:paraId="4AD88CDF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011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301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4. Распространение светоотражающих приспособлений</w:t>
            </w:r>
            <w:r w:rsidRPr="00C151E5">
              <w:rPr>
                <w:sz w:val="18"/>
                <w:szCs w:val="18"/>
                <w:lang w:eastAsia="ru-RU"/>
              </w:rPr>
              <w:t xml:space="preserve">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85D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DFD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51E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0A3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F77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348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E8C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C39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E1D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дошкольников и учащихся младших классов образовательных учреждений,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4C6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7B06D6B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255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951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1BA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BBD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047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2FA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257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DDA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9D0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84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8C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2F1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C151E5" w:rsidRPr="00C151E5" w14:paraId="15D22540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A4B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B48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8EA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085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A91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678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FB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FC9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CA4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1AC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CF4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1E4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C151E5" w:rsidRPr="00C151E5" w14:paraId="139E214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BC15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368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49B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B5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803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F2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C9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82C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81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EA66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A2D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62D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C151E5" w:rsidRPr="00C151E5" w14:paraId="0722537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83F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944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C00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D54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183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14F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A59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8BD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85D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F8B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CD3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821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C151E5" w:rsidRPr="00C151E5" w14:paraId="56164CF6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CF4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734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88A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B10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3A7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F5F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05E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74D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402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FEC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D88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C04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C151E5" w:rsidRPr="00C151E5" w14:paraId="212AFD5D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60F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D22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1E5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E8F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5BD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FFD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54D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A59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FB8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7650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B3B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EB7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C151E5" w:rsidRPr="00C151E5" w14:paraId="219D1171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6970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DA56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B4B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6E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CB6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0F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913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783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085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5E0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292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858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C151E5" w:rsidRPr="00C151E5" w14:paraId="5B97E08E" w14:textId="77777777" w:rsidTr="005F2E01">
        <w:trPr>
          <w:trHeight w:val="240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D28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3A8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5. Проведение конкурса юных велосипедистов "Безопасное колесо", участие команды Томского района в областном и Всероссийском финале конкурса-фестиваля "Безопасное колесо"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B480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495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B3A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C44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7AF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BDB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B06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5B1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8A1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команд, принимающий участие в конкурсе,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CDF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3B69063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9C6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D5B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8D3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737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844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89A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223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208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A95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8DC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1D8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99A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C151E5" w:rsidRPr="00C151E5" w14:paraId="0CF1EAB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2DF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8A4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DA0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3CD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A4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7C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D84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596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C75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54C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34E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51B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C151E5" w:rsidRPr="00C151E5" w14:paraId="5EB0081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88F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1F3D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D6E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14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5F1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AD2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7D8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5AC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1B8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CA32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968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08C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C151E5" w:rsidRPr="00C151E5" w14:paraId="7978050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65D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445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AA2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3BA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A3B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EE9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C0E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E6F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70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A29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67F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0AF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C151E5" w:rsidRPr="00C151E5" w14:paraId="5150ED00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4F6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2FD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A27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F0F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0FB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D36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C98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EE9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759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08E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BCA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C6C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C151E5" w:rsidRPr="00C151E5" w14:paraId="60314D2E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0CF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26A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4E8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489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AD0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E06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65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303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2D1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519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513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6D0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C151E5" w:rsidRPr="00C151E5" w14:paraId="753DB16F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BAE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1C81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60A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127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BF6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31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4B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24A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lastRenderedPageBreak/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50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519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1A3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8BF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C151E5" w:rsidRPr="00C151E5" w14:paraId="1898063A" w14:textId="77777777" w:rsidTr="005F2E01">
        <w:trPr>
          <w:trHeight w:val="1455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DD1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BF9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6. Организация детского автогородка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67A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B94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96B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4C8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245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387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B1D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087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10E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автогородков,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4CE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56E20D7B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A8A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D0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FE8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E4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74D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8A0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858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8B1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52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0BFB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FBC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2BF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13D4027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04A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FDE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0C7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1BB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CC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C0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94D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062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7D3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2F1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B70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750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20C374D9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20A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2C5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BE2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E9B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7A7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C3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E56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477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456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8373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4A4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F44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0369700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7FC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FB73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002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F10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61B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0CE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450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A18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107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1C1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982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96D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45A02BC9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7FA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067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A50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ADF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03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454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D7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D0F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C7E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C9A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D24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BF4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5289B709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96F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262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3DE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507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B4E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F8C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9AE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6B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001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EF4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8C4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419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58F7B669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C02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BFAA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9C8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030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777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9B16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AE3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E42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395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76E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D12C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1ED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C151E5" w:rsidRPr="00C151E5" w14:paraId="5549496F" w14:textId="77777777" w:rsidTr="005F2E01">
        <w:trPr>
          <w:trHeight w:val="3117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C7D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59F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86C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A54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944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C76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AEA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05E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4DB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C39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33F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учащихся школ и воспитанников дошкольный учреждений принявших участие,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E4C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2C8C04EC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086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4D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985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54F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2CA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8B0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EBB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12C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89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D21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3B99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B6E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C151E5" w:rsidRPr="00C151E5" w14:paraId="3BD9DF0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9F2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CD8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207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6B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BF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C78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F02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53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F45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8CB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290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03B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C151E5" w:rsidRPr="00C151E5" w14:paraId="624F399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A49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5CF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6D3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C06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F8F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109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650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790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30A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3D1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DE6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9B4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C151E5" w:rsidRPr="00C151E5" w14:paraId="2B42016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2724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6449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1CF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F2F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988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F5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A9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F6F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53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D93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944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84E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C151E5" w:rsidRPr="00C151E5" w14:paraId="3A474888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20E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69D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8B5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61F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1BC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22A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DD3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9FE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7D1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AE3B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DFA8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14B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C151E5" w:rsidRPr="00C151E5" w14:paraId="0637AB9C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66F0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854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ED2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93A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CE8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EED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0AE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BE8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FCE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F558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0E0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00E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C151E5" w:rsidRPr="00C151E5" w14:paraId="6400E56C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45A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00A8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EEB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4D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26D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DC2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A5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57D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35D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lastRenderedPageBreak/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454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B72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0EC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C151E5" w:rsidRPr="00C151E5" w14:paraId="316AB55B" w14:textId="77777777" w:rsidTr="005F2E01">
        <w:trPr>
          <w:trHeight w:val="1680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471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E61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25C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B94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BF6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265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BEF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56A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631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5C9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F4F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экземпляров печатной продукции,</w:t>
            </w:r>
            <w:r w:rsidRPr="00C151E5">
              <w:rPr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ED8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0BCE341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1EF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47A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1F9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BD5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EE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1A7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5DF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520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929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78AF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E77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E57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0BC11D4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ED0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79E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AA9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C70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9B9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30C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D16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7D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531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232C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060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2F2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C151E5" w:rsidRPr="00C151E5" w14:paraId="3CB8273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D70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F8A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B37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FC0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AFA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1B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AB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C88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9EB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8FE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026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3A7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C151E5" w:rsidRPr="00C151E5" w14:paraId="60F8E9B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4AD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2FC3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B49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641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BE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160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4E0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38D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0D4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7A9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BB3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B26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C151E5" w:rsidRPr="00C151E5" w14:paraId="2B21B4E4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C6F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592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3D4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F1D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64C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262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023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7DA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6E6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CC0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C5A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2A4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C151E5" w:rsidRPr="00C151E5" w14:paraId="547C507A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47E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124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37E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F65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EB0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44B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69A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473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E66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37C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DE3D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125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C151E5" w:rsidRPr="00C151E5" w14:paraId="6FD31CA3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383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1F61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B53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9E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E60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BAC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F20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F3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2EA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B44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F78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E98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C151E5" w:rsidRPr="00C151E5" w14:paraId="4FF532D2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7A6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652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A20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88A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A17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352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76A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E22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955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FEE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A4A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участников профильных смен,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987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5DD9E0A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8C7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737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8BF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BC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531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152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99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CC6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3CF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125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AA2F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9D9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C151E5" w:rsidRPr="00C151E5" w14:paraId="39DB50E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D54D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AFF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A9B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7A0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CFA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4E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E8A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EA0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A6D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C09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B1C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22D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C151E5" w:rsidRPr="00C151E5" w14:paraId="521F640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436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6651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21E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B97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F18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C10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3D3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8E5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7E0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9343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44CB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C75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C151E5" w:rsidRPr="00C151E5" w14:paraId="47FE6D99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E09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EE3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34C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9C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8AA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DFE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02A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657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1A7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DFC5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009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1F9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C151E5" w:rsidRPr="00C151E5" w14:paraId="5B9A4216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519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BA8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175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75A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C7A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338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A42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56A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AFB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D22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DB6A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084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C151E5" w:rsidRPr="00C151E5" w14:paraId="54CBF693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20B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27E7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C2C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05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17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FC1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35E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9FF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46F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ED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B44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BBF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C151E5" w:rsidRPr="00C151E5" w14:paraId="4D0219B4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F402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7DA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F13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AA3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FAB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2C4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972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9A9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9F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9BA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417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40D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C151E5" w:rsidRPr="00C151E5" w14:paraId="10E904C3" w14:textId="77777777" w:rsidTr="005F2E01">
        <w:trPr>
          <w:trHeight w:val="192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E9C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4E6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10. Организация взаимодействия с РАО РЖД по профилактике детског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о травматизма на объектах железнодорожного транспорта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21E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710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4E9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C4A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693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9EC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331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3B3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РАО РЖД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C35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учащихся школ, участвующих в мероприятии,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698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C151E5" w:rsidRPr="00C151E5" w14:paraId="45290AB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607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94D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CD4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05A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167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8BB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10A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5B4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DA4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A85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1E4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E82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C151E5" w:rsidRPr="00C151E5" w14:paraId="7E76BB9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19B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D45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799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CFA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0BA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87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CDD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CCB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DFF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E167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18F8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166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C151E5" w:rsidRPr="00C151E5" w14:paraId="7BDD9AAB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71B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35A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F5A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B58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DBE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2C8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D0F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8E3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935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B6F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C7A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016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C151E5" w:rsidRPr="00C151E5" w14:paraId="3644D78B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39DC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9180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006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BE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2AA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16A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C18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3EB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2CC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0B10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DC8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7E2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C151E5" w:rsidRPr="00C151E5" w14:paraId="0B45D3F0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DB18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A30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962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B9C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C0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656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E08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6DE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7FC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B47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F12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6BE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C151E5" w:rsidRPr="00C151E5" w14:paraId="2E9D60E4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43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B01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7B5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4ED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6BF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938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C59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B9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4B6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D98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F15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0E1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C151E5" w:rsidRPr="00C151E5" w14:paraId="4C27EB64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E5F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4239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5E4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9E6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189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ACB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0F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302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1E8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184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4F2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675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C151E5" w:rsidRPr="00C151E5" w14:paraId="7B56377E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282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5AC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11. 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11A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5A2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A19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481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8E91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465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4BA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D7F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6B6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учащихся школ получивших информацию,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3E5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211B1" w:rsidRPr="00C151E5" w14:paraId="125A53C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E87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00B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E87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CB8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044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1D2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944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CD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04B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DF7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26D5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8B0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42AF5CE2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CB0A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4C8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26D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CD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5DB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2A9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DF6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AE7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A20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108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7DD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5FA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24D7F2E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292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DD2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A67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258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814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829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E59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C7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8CD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E2B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01F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FE4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36998619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BDE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C21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4DB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0DD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D3D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CE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C27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9EF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B79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C18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AB34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975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2F371BCC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4E5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309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6B5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024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72E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CD3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049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B22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5CD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292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90F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DDA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0E21334C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299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16B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462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4B0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DA4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FA1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C4E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CF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1E7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70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E238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82B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5921561E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A06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9FA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BCC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385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4D1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917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9D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DFD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93F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D582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CB2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673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189F7967" w14:textId="77777777" w:rsidTr="005F2E01">
        <w:trPr>
          <w:trHeight w:val="264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974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C16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12. Тематические образовательны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е события "Здравствуй лето!", "Здравствуй школа!" силами сотрудников дорожно-патрульной службы ГИБДД ОМВД России по Томскому району и отрядов ЮИД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559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E69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B77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729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491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251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ABF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FCA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44C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учащихся школ, принявших участие в мероприятии,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53A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211B1" w:rsidRPr="00C151E5" w14:paraId="1295723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1136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059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8F3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CEF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596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FB8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B49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FE0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D45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1B6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FE8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7A0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6DD1D4BA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CF5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1B0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3D3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91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B8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3B2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B60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7A2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A9F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393F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F604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D0C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5FBA4E1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E87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0C9A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603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EF0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8E0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612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F62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051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FB0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039E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A296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85F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31D4EB17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3924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0B7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19D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403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51C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358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6E0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358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ED4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C55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65F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1DF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05DB73A9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95D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033B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FE4B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59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6C5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ADF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742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034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346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48C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B8F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A31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042FB96C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BB8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755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7CC1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B74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FD5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488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2CE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375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199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40D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BF9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9F2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7C272E7B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205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03E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1A3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E97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A3B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9EB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8AC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F77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78B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4B32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0BF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643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644355E2" w14:textId="77777777" w:rsidTr="005F2E01">
        <w:trPr>
          <w:trHeight w:val="192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18F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DEB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557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7BC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FD6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20E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23B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2A8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7C9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CCB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AD5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учащихся школ получивших информацию,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140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211B1" w:rsidRPr="00C151E5" w14:paraId="6498A3A3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2B20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1BE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207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743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F71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15C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3B8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616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025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8D7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0ABA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3AA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4211B1" w:rsidRPr="00C151E5" w14:paraId="00C1A82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852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C47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277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65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C64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A3F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70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123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CD2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F61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9EE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BF2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4211B1" w:rsidRPr="00C151E5" w14:paraId="46C5E794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1B5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825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098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1C5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9F0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2C2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2E7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809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6F9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D07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528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C59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4211B1" w:rsidRPr="00C151E5" w14:paraId="5FD0A54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FBA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C65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845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F92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87E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022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7C1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A4D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BD7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77E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FF2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642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4211B1" w:rsidRPr="00C151E5" w14:paraId="5D317EAE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535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BD9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73D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AF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94A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371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1DB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C89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9A1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BB2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7E3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1DA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4211B1" w:rsidRPr="00C151E5" w14:paraId="7F191EEC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C74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E87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699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79A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BCD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3ED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CE2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ECD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985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914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249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850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4211B1" w:rsidRPr="00C151E5" w14:paraId="196C311C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405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262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196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867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BC6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627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146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6A4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B12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6926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C40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FA1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4211B1" w:rsidRPr="00C151E5" w14:paraId="3108038A" w14:textId="77777777" w:rsidTr="005F2E01">
        <w:trPr>
          <w:trHeight w:val="121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BB5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CCF9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Мероприятие 14. Неделя безопасности дорожного движен</w:t>
            </w:r>
            <w:r w:rsidRPr="00C151E5">
              <w:rPr>
                <w:sz w:val="18"/>
                <w:szCs w:val="18"/>
                <w:lang w:eastAsia="ru-RU"/>
              </w:rPr>
              <w:lastRenderedPageBreak/>
              <w:t>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5A8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C05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890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91D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6C5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6A1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4F5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C6E0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Управление образования А</w:t>
            </w:r>
            <w:r w:rsidRPr="00C151E5">
              <w:rPr>
                <w:sz w:val="18"/>
                <w:szCs w:val="18"/>
                <w:lang w:eastAsia="ru-RU"/>
              </w:rPr>
              <w:t>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77A2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Количество учащихся школ, принявших участие в мероприятии,</w:t>
            </w:r>
            <w:r w:rsidRPr="00C151E5">
              <w:rPr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703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211B1" w:rsidRPr="00C151E5" w14:paraId="46CD6D0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8DE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C259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E44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703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76D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66E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9B3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81C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B97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10F3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13B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3538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2AC733BF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5F0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023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9E7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75C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F82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FE75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A5D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2DE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0B9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EEA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635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CE8F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037B7706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F12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BCBC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686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93F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BAE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3A8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4ED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52A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6B8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557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8E6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70F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68150731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C9A4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75B7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BEDA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9514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D89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C94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0CF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A3C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4A3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AF1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5261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5245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0BBB5D87" w14:textId="77777777" w:rsidTr="005F2E01">
        <w:trPr>
          <w:trHeight w:val="25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D2B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AB1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C363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769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7A7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223B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21E7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6720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DFAF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2B1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0E9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71CC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0B813BD4" w14:textId="77777777" w:rsidTr="005F2E01">
        <w:trPr>
          <w:trHeight w:val="578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C349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39DA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E274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742D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BBB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0FE2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433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8753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35AC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8DC0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E801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5FCD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705EF53C" w14:textId="77777777" w:rsidTr="005F2E01">
        <w:trPr>
          <w:trHeight w:val="5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ED55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D45D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9846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A0E1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9D58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2F5A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8F99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BCBE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AEE6" w14:textId="77777777" w:rsidR="005F2E01" w:rsidRPr="00C151E5" w:rsidRDefault="005F2E01" w:rsidP="005F2E0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7A48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3F5FE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094E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4211B1" w:rsidRPr="00C151E5" w14:paraId="60E3F764" w14:textId="77777777" w:rsidTr="005F2E01">
        <w:trPr>
          <w:trHeight w:val="495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0167" w14:textId="77777777" w:rsidR="005F2E01" w:rsidRPr="00C151E5" w:rsidRDefault="005F2E01" w:rsidP="005F2E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51E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709B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1E03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A6F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6B9C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21C4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2A0F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6C64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2613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8F9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8EA9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DE8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211B1" w:rsidRPr="00C151E5" w14:paraId="5534FFE5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6B33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4F594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E10F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EE57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117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6551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ABF5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BA66D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8F6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6E46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DF7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C95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211B1" w:rsidRPr="00C151E5" w14:paraId="3D063BEC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9E69B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B029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2E57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9040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B800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BEC2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E886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4A0A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059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7C41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B0D83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1BED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211B1" w:rsidRPr="00C151E5" w14:paraId="13643E8E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AAFF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BF72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644D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D070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8147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8A9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05C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DEECC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EEED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D62B5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080D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C603A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211B1" w:rsidRPr="00C151E5" w14:paraId="743EF40B" w14:textId="77777777" w:rsidTr="005F2E01">
        <w:trPr>
          <w:trHeight w:val="27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8AE2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A38C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E21E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4B7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5D9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A9B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3755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A9794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5C8F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123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70F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9B48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211B1" w:rsidRPr="00C151E5" w14:paraId="43FF6F8D" w14:textId="77777777" w:rsidTr="005F2E01">
        <w:trPr>
          <w:trHeight w:val="28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308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648E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8956C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9110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FD7C6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754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2423F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44FF7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C91D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E084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8E1A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571E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4211B1" w:rsidRPr="00C151E5" w14:paraId="1CF4853B" w14:textId="77777777" w:rsidTr="005F2E01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75CC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DF423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BBA0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BA9A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5E15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E337A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9C63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A97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008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89F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9AF02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BB751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5F2E01" w:rsidRPr="00C151E5" w14:paraId="7F503A1C" w14:textId="77777777" w:rsidTr="005F2E01">
        <w:trPr>
          <w:trHeight w:val="42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E400" w14:textId="77777777" w:rsidR="005F2E01" w:rsidRPr="00C151E5" w:rsidRDefault="005F2E01" w:rsidP="005F2E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BD5A" w14:textId="77777777" w:rsidR="005F2E01" w:rsidRPr="00C151E5" w:rsidRDefault="005F2E01" w:rsidP="005F2E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6E82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24CB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146B3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241C2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6559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F82E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2AD58" w14:textId="77777777" w:rsidR="005F2E01" w:rsidRPr="00C151E5" w:rsidRDefault="005F2E01" w:rsidP="005F2E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0B806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B1B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EBD47" w14:textId="77777777" w:rsidR="005F2E01" w:rsidRPr="00C151E5" w:rsidRDefault="005F2E01" w:rsidP="005F2E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51E5">
              <w:rPr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</w:tbl>
    <w:p w14:paraId="008FF93D" w14:textId="77777777" w:rsidR="005F2E01" w:rsidRPr="00C151E5" w:rsidRDefault="005F2E01" w:rsidP="00384541">
      <w:pPr>
        <w:widowControl w:val="0"/>
        <w:autoSpaceDE w:val="0"/>
        <w:jc w:val="both"/>
        <w:rPr>
          <w:lang w:eastAsia="ru-RU"/>
        </w:rPr>
      </w:pPr>
    </w:p>
    <w:sectPr w:rsidR="005F2E01" w:rsidRPr="00C151E5" w:rsidSect="005F2E01">
      <w:pgSz w:w="16838" w:h="11906" w:orient="landscape"/>
      <w:pgMar w:top="709" w:right="678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8A694" w14:textId="77777777" w:rsidR="00C52562" w:rsidRDefault="00C52562" w:rsidP="00CA622C">
      <w:r>
        <w:separator/>
      </w:r>
    </w:p>
  </w:endnote>
  <w:endnote w:type="continuationSeparator" w:id="0">
    <w:p w14:paraId="21071775" w14:textId="77777777" w:rsidR="00C52562" w:rsidRDefault="00C52562" w:rsidP="00CA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0BE9F" w14:textId="77777777" w:rsidR="00C52562" w:rsidRDefault="00C52562" w:rsidP="00CA622C">
      <w:r>
        <w:separator/>
      </w:r>
    </w:p>
  </w:footnote>
  <w:footnote w:type="continuationSeparator" w:id="0">
    <w:p w14:paraId="5510FA41" w14:textId="77777777" w:rsidR="00C52562" w:rsidRDefault="00C52562" w:rsidP="00CA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A64C0" w14:textId="77777777" w:rsidR="00505283" w:rsidRDefault="00505283">
    <w:pPr>
      <w:pStyle w:val="af3"/>
      <w:jc w:val="center"/>
    </w:pPr>
  </w:p>
  <w:p w14:paraId="61281109" w14:textId="77777777" w:rsidR="00505283" w:rsidRDefault="0050528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F75ED1"/>
    <w:multiLevelType w:val="hybridMultilevel"/>
    <w:tmpl w:val="A2A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2B77"/>
    <w:multiLevelType w:val="hybridMultilevel"/>
    <w:tmpl w:val="F7A87D82"/>
    <w:lvl w:ilvl="0" w:tplc="69488C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4917153"/>
    <w:multiLevelType w:val="hybridMultilevel"/>
    <w:tmpl w:val="F3524E32"/>
    <w:lvl w:ilvl="0" w:tplc="EF3EA22C">
      <w:start w:val="1"/>
      <w:numFmt w:val="decimal"/>
      <w:lvlText w:val="%1."/>
      <w:lvlJc w:val="left"/>
      <w:pPr>
        <w:ind w:left="809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4631E5"/>
    <w:multiLevelType w:val="hybridMultilevel"/>
    <w:tmpl w:val="314A4120"/>
    <w:lvl w:ilvl="0" w:tplc="5C64EF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A79C1"/>
    <w:multiLevelType w:val="multilevel"/>
    <w:tmpl w:val="42A0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4662714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 w15:restartNumberingAfterBreak="0">
    <w:nsid w:val="29195AED"/>
    <w:multiLevelType w:val="hybridMultilevel"/>
    <w:tmpl w:val="F9AE0EEA"/>
    <w:lvl w:ilvl="0" w:tplc="68D2CB32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1996AD9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3D842B71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EF03A7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45907234"/>
    <w:multiLevelType w:val="hybridMultilevel"/>
    <w:tmpl w:val="77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A4886"/>
    <w:multiLevelType w:val="hybridMultilevel"/>
    <w:tmpl w:val="2A0C6A00"/>
    <w:lvl w:ilvl="0" w:tplc="B500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15619"/>
    <w:multiLevelType w:val="hybridMultilevel"/>
    <w:tmpl w:val="B48AB450"/>
    <w:lvl w:ilvl="0" w:tplc="1CF2D3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16100B"/>
    <w:multiLevelType w:val="hybridMultilevel"/>
    <w:tmpl w:val="367812C0"/>
    <w:lvl w:ilvl="0" w:tplc="8764A67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025379"/>
    <w:multiLevelType w:val="hybridMultilevel"/>
    <w:tmpl w:val="97B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3529E"/>
    <w:multiLevelType w:val="hybridMultilevel"/>
    <w:tmpl w:val="4C441D6A"/>
    <w:lvl w:ilvl="0" w:tplc="F574F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5405086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EB28F3"/>
    <w:multiLevelType w:val="multilevel"/>
    <w:tmpl w:val="6534E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6A0F1E33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 w15:restartNumberingAfterBreak="0">
    <w:nsid w:val="70F83B48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9830C2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6D4670"/>
    <w:multiLevelType w:val="hybridMultilevel"/>
    <w:tmpl w:val="5D784D72"/>
    <w:lvl w:ilvl="0" w:tplc="7C08C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705947">
    <w:abstractNumId w:val="17"/>
  </w:num>
  <w:num w:numId="2" w16cid:durableId="1587957217">
    <w:abstractNumId w:val="5"/>
  </w:num>
  <w:num w:numId="3" w16cid:durableId="1837724527">
    <w:abstractNumId w:val="6"/>
  </w:num>
  <w:num w:numId="4" w16cid:durableId="789127709">
    <w:abstractNumId w:val="7"/>
  </w:num>
  <w:num w:numId="5" w16cid:durableId="1502968988">
    <w:abstractNumId w:val="3"/>
  </w:num>
  <w:num w:numId="6" w16cid:durableId="880821588">
    <w:abstractNumId w:val="2"/>
  </w:num>
  <w:num w:numId="7" w16cid:durableId="1653294244">
    <w:abstractNumId w:val="22"/>
  </w:num>
  <w:num w:numId="8" w16cid:durableId="203248877">
    <w:abstractNumId w:val="25"/>
  </w:num>
  <w:num w:numId="9" w16cid:durableId="1347290964">
    <w:abstractNumId w:val="8"/>
  </w:num>
  <w:num w:numId="10" w16cid:durableId="1501968404">
    <w:abstractNumId w:val="1"/>
  </w:num>
  <w:num w:numId="11" w16cid:durableId="333144774">
    <w:abstractNumId w:val="12"/>
  </w:num>
  <w:num w:numId="12" w16cid:durableId="547688257">
    <w:abstractNumId w:val="19"/>
  </w:num>
  <w:num w:numId="13" w16cid:durableId="1935236413">
    <w:abstractNumId w:val="11"/>
  </w:num>
  <w:num w:numId="14" w16cid:durableId="905645536">
    <w:abstractNumId w:val="10"/>
  </w:num>
  <w:num w:numId="15" w16cid:durableId="1989285330">
    <w:abstractNumId w:val="21"/>
  </w:num>
  <w:num w:numId="16" w16cid:durableId="1220480416">
    <w:abstractNumId w:val="26"/>
  </w:num>
  <w:num w:numId="17" w16cid:durableId="1678534529">
    <w:abstractNumId w:val="15"/>
  </w:num>
  <w:num w:numId="18" w16cid:durableId="41446006">
    <w:abstractNumId w:val="18"/>
  </w:num>
  <w:num w:numId="19" w16cid:durableId="1931813386">
    <w:abstractNumId w:val="4"/>
  </w:num>
  <w:num w:numId="20" w16cid:durableId="224338027">
    <w:abstractNumId w:val="20"/>
  </w:num>
  <w:num w:numId="21" w16cid:durableId="1853253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49330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215941">
    <w:abstractNumId w:val="16"/>
  </w:num>
  <w:num w:numId="24" w16cid:durableId="641152047">
    <w:abstractNumId w:val="14"/>
  </w:num>
  <w:num w:numId="25" w16cid:durableId="868763712">
    <w:abstractNumId w:val="23"/>
  </w:num>
  <w:num w:numId="26" w16cid:durableId="364864126">
    <w:abstractNumId w:val="24"/>
  </w:num>
  <w:num w:numId="27" w16cid:durableId="1017737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5A"/>
    <w:rsid w:val="00001D89"/>
    <w:rsid w:val="000032CF"/>
    <w:rsid w:val="00003EB3"/>
    <w:rsid w:val="00006AC0"/>
    <w:rsid w:val="000070A4"/>
    <w:rsid w:val="00007328"/>
    <w:rsid w:val="00011E7D"/>
    <w:rsid w:val="00012F4F"/>
    <w:rsid w:val="00014C9F"/>
    <w:rsid w:val="00016554"/>
    <w:rsid w:val="00016A0B"/>
    <w:rsid w:val="00017828"/>
    <w:rsid w:val="00017F12"/>
    <w:rsid w:val="000232BF"/>
    <w:rsid w:val="0002404A"/>
    <w:rsid w:val="0002408B"/>
    <w:rsid w:val="0002732C"/>
    <w:rsid w:val="00032BB7"/>
    <w:rsid w:val="00034C1B"/>
    <w:rsid w:val="000360C4"/>
    <w:rsid w:val="000368F4"/>
    <w:rsid w:val="00036FF6"/>
    <w:rsid w:val="00040667"/>
    <w:rsid w:val="0004232B"/>
    <w:rsid w:val="000423C8"/>
    <w:rsid w:val="0004333A"/>
    <w:rsid w:val="000433ED"/>
    <w:rsid w:val="0004388C"/>
    <w:rsid w:val="00043B5A"/>
    <w:rsid w:val="00043C08"/>
    <w:rsid w:val="00046EF8"/>
    <w:rsid w:val="00051099"/>
    <w:rsid w:val="00052724"/>
    <w:rsid w:val="00061405"/>
    <w:rsid w:val="00061B7E"/>
    <w:rsid w:val="000624C8"/>
    <w:rsid w:val="0006367B"/>
    <w:rsid w:val="00067B02"/>
    <w:rsid w:val="00071C48"/>
    <w:rsid w:val="000744A4"/>
    <w:rsid w:val="00074673"/>
    <w:rsid w:val="0007653B"/>
    <w:rsid w:val="00077374"/>
    <w:rsid w:val="00081D91"/>
    <w:rsid w:val="00082783"/>
    <w:rsid w:val="00082B11"/>
    <w:rsid w:val="00083539"/>
    <w:rsid w:val="0008475F"/>
    <w:rsid w:val="00085A15"/>
    <w:rsid w:val="000877AB"/>
    <w:rsid w:val="00087A1D"/>
    <w:rsid w:val="00087B4A"/>
    <w:rsid w:val="00087D11"/>
    <w:rsid w:val="00090D32"/>
    <w:rsid w:val="0009142D"/>
    <w:rsid w:val="00093BAD"/>
    <w:rsid w:val="00093F0D"/>
    <w:rsid w:val="00094F42"/>
    <w:rsid w:val="0009619C"/>
    <w:rsid w:val="000A1AA4"/>
    <w:rsid w:val="000A32FE"/>
    <w:rsid w:val="000A3B9B"/>
    <w:rsid w:val="000A4DD4"/>
    <w:rsid w:val="000A74FB"/>
    <w:rsid w:val="000A7506"/>
    <w:rsid w:val="000B0004"/>
    <w:rsid w:val="000B2465"/>
    <w:rsid w:val="000B4149"/>
    <w:rsid w:val="000B42AF"/>
    <w:rsid w:val="000B49F0"/>
    <w:rsid w:val="000B4E6B"/>
    <w:rsid w:val="000B58E4"/>
    <w:rsid w:val="000B73A4"/>
    <w:rsid w:val="000C1BF6"/>
    <w:rsid w:val="000C29DF"/>
    <w:rsid w:val="000C2BBC"/>
    <w:rsid w:val="000C36A6"/>
    <w:rsid w:val="000C4664"/>
    <w:rsid w:val="000C4DB5"/>
    <w:rsid w:val="000C569A"/>
    <w:rsid w:val="000C69E4"/>
    <w:rsid w:val="000D2F2A"/>
    <w:rsid w:val="000D4925"/>
    <w:rsid w:val="000D4B1D"/>
    <w:rsid w:val="000D6662"/>
    <w:rsid w:val="000D737F"/>
    <w:rsid w:val="000D7D80"/>
    <w:rsid w:val="000E0FFD"/>
    <w:rsid w:val="000E1122"/>
    <w:rsid w:val="000E1F03"/>
    <w:rsid w:val="000E3439"/>
    <w:rsid w:val="000E4A55"/>
    <w:rsid w:val="000E4DD7"/>
    <w:rsid w:val="000E6B3C"/>
    <w:rsid w:val="000E6F94"/>
    <w:rsid w:val="000F1E51"/>
    <w:rsid w:val="000F2DC6"/>
    <w:rsid w:val="000F47B9"/>
    <w:rsid w:val="000F5668"/>
    <w:rsid w:val="000F59A6"/>
    <w:rsid w:val="000F6419"/>
    <w:rsid w:val="000F6906"/>
    <w:rsid w:val="00101270"/>
    <w:rsid w:val="0010160D"/>
    <w:rsid w:val="001017A3"/>
    <w:rsid w:val="00103735"/>
    <w:rsid w:val="001042F0"/>
    <w:rsid w:val="00104DA5"/>
    <w:rsid w:val="00105165"/>
    <w:rsid w:val="00107BEA"/>
    <w:rsid w:val="00112D24"/>
    <w:rsid w:val="00115481"/>
    <w:rsid w:val="00116B7B"/>
    <w:rsid w:val="0012105B"/>
    <w:rsid w:val="001217E5"/>
    <w:rsid w:val="00122F88"/>
    <w:rsid w:val="00125CAB"/>
    <w:rsid w:val="0013404F"/>
    <w:rsid w:val="00136BCA"/>
    <w:rsid w:val="0013743B"/>
    <w:rsid w:val="00140141"/>
    <w:rsid w:val="0014019C"/>
    <w:rsid w:val="00143FCC"/>
    <w:rsid w:val="00151618"/>
    <w:rsid w:val="00152338"/>
    <w:rsid w:val="0015266C"/>
    <w:rsid w:val="00161BE7"/>
    <w:rsid w:val="00162E15"/>
    <w:rsid w:val="00162F0C"/>
    <w:rsid w:val="00163F82"/>
    <w:rsid w:val="00164F0A"/>
    <w:rsid w:val="00165465"/>
    <w:rsid w:val="001703E8"/>
    <w:rsid w:val="00172E79"/>
    <w:rsid w:val="00173185"/>
    <w:rsid w:val="001745AD"/>
    <w:rsid w:val="00174EB8"/>
    <w:rsid w:val="001802D9"/>
    <w:rsid w:val="001815B2"/>
    <w:rsid w:val="00181AE1"/>
    <w:rsid w:val="00181F7C"/>
    <w:rsid w:val="00182974"/>
    <w:rsid w:val="00182D24"/>
    <w:rsid w:val="00183D1D"/>
    <w:rsid w:val="00183D9E"/>
    <w:rsid w:val="0018508A"/>
    <w:rsid w:val="00185C24"/>
    <w:rsid w:val="00190A74"/>
    <w:rsid w:val="00191C09"/>
    <w:rsid w:val="00192FAE"/>
    <w:rsid w:val="00194147"/>
    <w:rsid w:val="00196EC8"/>
    <w:rsid w:val="001A0BEC"/>
    <w:rsid w:val="001A3693"/>
    <w:rsid w:val="001A3D58"/>
    <w:rsid w:val="001A3FE1"/>
    <w:rsid w:val="001A41DC"/>
    <w:rsid w:val="001A43E8"/>
    <w:rsid w:val="001A5B43"/>
    <w:rsid w:val="001A756E"/>
    <w:rsid w:val="001A78F0"/>
    <w:rsid w:val="001B121C"/>
    <w:rsid w:val="001B1B85"/>
    <w:rsid w:val="001B2068"/>
    <w:rsid w:val="001B5343"/>
    <w:rsid w:val="001C0A09"/>
    <w:rsid w:val="001C135A"/>
    <w:rsid w:val="001C18CA"/>
    <w:rsid w:val="001C3567"/>
    <w:rsid w:val="001C5291"/>
    <w:rsid w:val="001C5E1D"/>
    <w:rsid w:val="001D1A35"/>
    <w:rsid w:val="001D1AC6"/>
    <w:rsid w:val="001D54CD"/>
    <w:rsid w:val="001D5B4D"/>
    <w:rsid w:val="001D5B9C"/>
    <w:rsid w:val="001D64A7"/>
    <w:rsid w:val="001D6CC8"/>
    <w:rsid w:val="001D6EB3"/>
    <w:rsid w:val="001E1C33"/>
    <w:rsid w:val="001E38A9"/>
    <w:rsid w:val="001F15B1"/>
    <w:rsid w:val="001F254A"/>
    <w:rsid w:val="001F29F9"/>
    <w:rsid w:val="001F4BFA"/>
    <w:rsid w:val="001F6293"/>
    <w:rsid w:val="001F7B4D"/>
    <w:rsid w:val="00202B76"/>
    <w:rsid w:val="00206546"/>
    <w:rsid w:val="0021137A"/>
    <w:rsid w:val="002119FC"/>
    <w:rsid w:val="00211BCE"/>
    <w:rsid w:val="00213E87"/>
    <w:rsid w:val="0021572D"/>
    <w:rsid w:val="00216C3D"/>
    <w:rsid w:val="0021729E"/>
    <w:rsid w:val="00217E50"/>
    <w:rsid w:val="0022058A"/>
    <w:rsid w:val="00221843"/>
    <w:rsid w:val="00222054"/>
    <w:rsid w:val="00223425"/>
    <w:rsid w:val="002242DE"/>
    <w:rsid w:val="00224D47"/>
    <w:rsid w:val="00225058"/>
    <w:rsid w:val="00226479"/>
    <w:rsid w:val="0023163F"/>
    <w:rsid w:val="00231AE9"/>
    <w:rsid w:val="00231ED2"/>
    <w:rsid w:val="002327CC"/>
    <w:rsid w:val="00232B1B"/>
    <w:rsid w:val="00233C27"/>
    <w:rsid w:val="0023417D"/>
    <w:rsid w:val="00234559"/>
    <w:rsid w:val="00234E4C"/>
    <w:rsid w:val="00235D79"/>
    <w:rsid w:val="00237164"/>
    <w:rsid w:val="002402EF"/>
    <w:rsid w:val="0024044E"/>
    <w:rsid w:val="0024056D"/>
    <w:rsid w:val="00241DCF"/>
    <w:rsid w:val="00242413"/>
    <w:rsid w:val="00243174"/>
    <w:rsid w:val="00243918"/>
    <w:rsid w:val="00243A06"/>
    <w:rsid w:val="00244396"/>
    <w:rsid w:val="002467D3"/>
    <w:rsid w:val="002468FB"/>
    <w:rsid w:val="00251C35"/>
    <w:rsid w:val="0025379A"/>
    <w:rsid w:val="00254480"/>
    <w:rsid w:val="00264335"/>
    <w:rsid w:val="00265E66"/>
    <w:rsid w:val="00265F1B"/>
    <w:rsid w:val="00265FA4"/>
    <w:rsid w:val="002678EE"/>
    <w:rsid w:val="00272A25"/>
    <w:rsid w:val="0027428E"/>
    <w:rsid w:val="00275A87"/>
    <w:rsid w:val="00276D31"/>
    <w:rsid w:val="00277C1A"/>
    <w:rsid w:val="00277FBA"/>
    <w:rsid w:val="00280E90"/>
    <w:rsid w:val="0028117C"/>
    <w:rsid w:val="0028284C"/>
    <w:rsid w:val="00283611"/>
    <w:rsid w:val="00284BCC"/>
    <w:rsid w:val="00286C69"/>
    <w:rsid w:val="002913C0"/>
    <w:rsid w:val="00291F22"/>
    <w:rsid w:val="00293F1F"/>
    <w:rsid w:val="002941B4"/>
    <w:rsid w:val="00294D8A"/>
    <w:rsid w:val="00295E58"/>
    <w:rsid w:val="002974AF"/>
    <w:rsid w:val="002A1D22"/>
    <w:rsid w:val="002A324C"/>
    <w:rsid w:val="002A3E51"/>
    <w:rsid w:val="002A51C6"/>
    <w:rsid w:val="002A537F"/>
    <w:rsid w:val="002A58BA"/>
    <w:rsid w:val="002A5C19"/>
    <w:rsid w:val="002B2FE7"/>
    <w:rsid w:val="002B5297"/>
    <w:rsid w:val="002B5D51"/>
    <w:rsid w:val="002C05E7"/>
    <w:rsid w:val="002C45B7"/>
    <w:rsid w:val="002C5606"/>
    <w:rsid w:val="002C58E9"/>
    <w:rsid w:val="002C7DB9"/>
    <w:rsid w:val="002D0D1E"/>
    <w:rsid w:val="002D202B"/>
    <w:rsid w:val="002D33C3"/>
    <w:rsid w:val="002D5B96"/>
    <w:rsid w:val="002E0CC3"/>
    <w:rsid w:val="002E215E"/>
    <w:rsid w:val="002E2CF6"/>
    <w:rsid w:val="002E349E"/>
    <w:rsid w:val="002E3EC9"/>
    <w:rsid w:val="002E41C5"/>
    <w:rsid w:val="002E52F1"/>
    <w:rsid w:val="002E55A9"/>
    <w:rsid w:val="002E6494"/>
    <w:rsid w:val="002E7334"/>
    <w:rsid w:val="002F1ADB"/>
    <w:rsid w:val="002F1F15"/>
    <w:rsid w:val="002F39E4"/>
    <w:rsid w:val="002F406F"/>
    <w:rsid w:val="002F487A"/>
    <w:rsid w:val="002F5268"/>
    <w:rsid w:val="002F7702"/>
    <w:rsid w:val="00300B08"/>
    <w:rsid w:val="00301B57"/>
    <w:rsid w:val="00302AEC"/>
    <w:rsid w:val="00303917"/>
    <w:rsid w:val="00304D2E"/>
    <w:rsid w:val="0030579F"/>
    <w:rsid w:val="00305CD1"/>
    <w:rsid w:val="00307DBF"/>
    <w:rsid w:val="00312164"/>
    <w:rsid w:val="00314012"/>
    <w:rsid w:val="00314967"/>
    <w:rsid w:val="00315125"/>
    <w:rsid w:val="0031643B"/>
    <w:rsid w:val="00316622"/>
    <w:rsid w:val="00320880"/>
    <w:rsid w:val="00320F5A"/>
    <w:rsid w:val="00321002"/>
    <w:rsid w:val="003218CE"/>
    <w:rsid w:val="003244BA"/>
    <w:rsid w:val="00330ACB"/>
    <w:rsid w:val="00330DA2"/>
    <w:rsid w:val="00331957"/>
    <w:rsid w:val="00332710"/>
    <w:rsid w:val="0033279E"/>
    <w:rsid w:val="0033383C"/>
    <w:rsid w:val="00337818"/>
    <w:rsid w:val="003400F5"/>
    <w:rsid w:val="003418F0"/>
    <w:rsid w:val="00341907"/>
    <w:rsid w:val="00343004"/>
    <w:rsid w:val="003437B7"/>
    <w:rsid w:val="0034556F"/>
    <w:rsid w:val="00346170"/>
    <w:rsid w:val="003507A4"/>
    <w:rsid w:val="00351868"/>
    <w:rsid w:val="00352C19"/>
    <w:rsid w:val="00354711"/>
    <w:rsid w:val="00354922"/>
    <w:rsid w:val="0035603F"/>
    <w:rsid w:val="00357292"/>
    <w:rsid w:val="0036096E"/>
    <w:rsid w:val="00361A64"/>
    <w:rsid w:val="0036286E"/>
    <w:rsid w:val="00363BC8"/>
    <w:rsid w:val="00363E32"/>
    <w:rsid w:val="003644A4"/>
    <w:rsid w:val="00365968"/>
    <w:rsid w:val="00366729"/>
    <w:rsid w:val="003673A2"/>
    <w:rsid w:val="00370CE9"/>
    <w:rsid w:val="0037227B"/>
    <w:rsid w:val="003731A2"/>
    <w:rsid w:val="003738A4"/>
    <w:rsid w:val="0037547D"/>
    <w:rsid w:val="00375C39"/>
    <w:rsid w:val="0037617C"/>
    <w:rsid w:val="003768FA"/>
    <w:rsid w:val="00380373"/>
    <w:rsid w:val="0038065C"/>
    <w:rsid w:val="0038251C"/>
    <w:rsid w:val="0038296B"/>
    <w:rsid w:val="00383BD3"/>
    <w:rsid w:val="00384541"/>
    <w:rsid w:val="00385495"/>
    <w:rsid w:val="0038642A"/>
    <w:rsid w:val="00386C57"/>
    <w:rsid w:val="00386E76"/>
    <w:rsid w:val="00387458"/>
    <w:rsid w:val="003876BE"/>
    <w:rsid w:val="00391A39"/>
    <w:rsid w:val="00391A3B"/>
    <w:rsid w:val="00392F15"/>
    <w:rsid w:val="00393720"/>
    <w:rsid w:val="00393D47"/>
    <w:rsid w:val="003946B6"/>
    <w:rsid w:val="00395EC0"/>
    <w:rsid w:val="00396075"/>
    <w:rsid w:val="003961FA"/>
    <w:rsid w:val="0039742C"/>
    <w:rsid w:val="003A05AC"/>
    <w:rsid w:val="003A1225"/>
    <w:rsid w:val="003A1324"/>
    <w:rsid w:val="003A1606"/>
    <w:rsid w:val="003A24BB"/>
    <w:rsid w:val="003A2C99"/>
    <w:rsid w:val="003A3485"/>
    <w:rsid w:val="003A5FBA"/>
    <w:rsid w:val="003B1AA6"/>
    <w:rsid w:val="003B20DF"/>
    <w:rsid w:val="003B25A1"/>
    <w:rsid w:val="003B2CDD"/>
    <w:rsid w:val="003C019D"/>
    <w:rsid w:val="003C0E12"/>
    <w:rsid w:val="003C1A04"/>
    <w:rsid w:val="003C2B4D"/>
    <w:rsid w:val="003C4C39"/>
    <w:rsid w:val="003C6730"/>
    <w:rsid w:val="003C6893"/>
    <w:rsid w:val="003C6C91"/>
    <w:rsid w:val="003C711D"/>
    <w:rsid w:val="003C73B3"/>
    <w:rsid w:val="003C7469"/>
    <w:rsid w:val="003D75B6"/>
    <w:rsid w:val="003E4D32"/>
    <w:rsid w:val="003E61DB"/>
    <w:rsid w:val="003E6EEF"/>
    <w:rsid w:val="003E756F"/>
    <w:rsid w:val="003F0153"/>
    <w:rsid w:val="003F5423"/>
    <w:rsid w:val="003F59E9"/>
    <w:rsid w:val="003F7325"/>
    <w:rsid w:val="00400346"/>
    <w:rsid w:val="00402368"/>
    <w:rsid w:val="00404EBF"/>
    <w:rsid w:val="0040592C"/>
    <w:rsid w:val="00406558"/>
    <w:rsid w:val="00411105"/>
    <w:rsid w:val="00411CFE"/>
    <w:rsid w:val="00413546"/>
    <w:rsid w:val="00413AC5"/>
    <w:rsid w:val="00413F2C"/>
    <w:rsid w:val="004141D0"/>
    <w:rsid w:val="004143A4"/>
    <w:rsid w:val="00414F72"/>
    <w:rsid w:val="004156C1"/>
    <w:rsid w:val="00416F83"/>
    <w:rsid w:val="00417924"/>
    <w:rsid w:val="00420A09"/>
    <w:rsid w:val="004211B1"/>
    <w:rsid w:val="00422538"/>
    <w:rsid w:val="004225CA"/>
    <w:rsid w:val="00425CBD"/>
    <w:rsid w:val="00426E92"/>
    <w:rsid w:val="00430C29"/>
    <w:rsid w:val="004335DD"/>
    <w:rsid w:val="0043520B"/>
    <w:rsid w:val="00435C59"/>
    <w:rsid w:val="00436F56"/>
    <w:rsid w:val="004406A0"/>
    <w:rsid w:val="0044110B"/>
    <w:rsid w:val="0044231A"/>
    <w:rsid w:val="004435AB"/>
    <w:rsid w:val="00443D79"/>
    <w:rsid w:val="0044417A"/>
    <w:rsid w:val="00444C0D"/>
    <w:rsid w:val="00444CE5"/>
    <w:rsid w:val="0044581B"/>
    <w:rsid w:val="004462F2"/>
    <w:rsid w:val="00446AA4"/>
    <w:rsid w:val="0044709A"/>
    <w:rsid w:val="00451191"/>
    <w:rsid w:val="00451535"/>
    <w:rsid w:val="004518C0"/>
    <w:rsid w:val="0045205E"/>
    <w:rsid w:val="00452C0D"/>
    <w:rsid w:val="00452E16"/>
    <w:rsid w:val="0045785D"/>
    <w:rsid w:val="004607FF"/>
    <w:rsid w:val="00461E10"/>
    <w:rsid w:val="00462B6F"/>
    <w:rsid w:val="00462CD0"/>
    <w:rsid w:val="004649EE"/>
    <w:rsid w:val="00464C41"/>
    <w:rsid w:val="00466630"/>
    <w:rsid w:val="00470766"/>
    <w:rsid w:val="00472DEC"/>
    <w:rsid w:val="004740A4"/>
    <w:rsid w:val="004760B7"/>
    <w:rsid w:val="00480636"/>
    <w:rsid w:val="0048380C"/>
    <w:rsid w:val="00483B8D"/>
    <w:rsid w:val="00484758"/>
    <w:rsid w:val="004851AD"/>
    <w:rsid w:val="00490358"/>
    <w:rsid w:val="004928E5"/>
    <w:rsid w:val="00493D96"/>
    <w:rsid w:val="0049792C"/>
    <w:rsid w:val="00497E77"/>
    <w:rsid w:val="004A190E"/>
    <w:rsid w:val="004A1CD1"/>
    <w:rsid w:val="004A2535"/>
    <w:rsid w:val="004A40D0"/>
    <w:rsid w:val="004A517E"/>
    <w:rsid w:val="004A567A"/>
    <w:rsid w:val="004A74B6"/>
    <w:rsid w:val="004B0AA1"/>
    <w:rsid w:val="004B0B95"/>
    <w:rsid w:val="004B10E0"/>
    <w:rsid w:val="004B1B91"/>
    <w:rsid w:val="004B2020"/>
    <w:rsid w:val="004B307D"/>
    <w:rsid w:val="004B523D"/>
    <w:rsid w:val="004B6432"/>
    <w:rsid w:val="004B6451"/>
    <w:rsid w:val="004B79E3"/>
    <w:rsid w:val="004B7D1E"/>
    <w:rsid w:val="004C29B2"/>
    <w:rsid w:val="004C3A90"/>
    <w:rsid w:val="004C3D3E"/>
    <w:rsid w:val="004C556A"/>
    <w:rsid w:val="004D111C"/>
    <w:rsid w:val="004D14C5"/>
    <w:rsid w:val="004D1910"/>
    <w:rsid w:val="004D28A9"/>
    <w:rsid w:val="004D2AB0"/>
    <w:rsid w:val="004D34C2"/>
    <w:rsid w:val="004D50D8"/>
    <w:rsid w:val="004D5E42"/>
    <w:rsid w:val="004D5FE2"/>
    <w:rsid w:val="004D7DC5"/>
    <w:rsid w:val="004E06EC"/>
    <w:rsid w:val="004E17B9"/>
    <w:rsid w:val="004E1968"/>
    <w:rsid w:val="004E1BF1"/>
    <w:rsid w:val="004E3567"/>
    <w:rsid w:val="004E35A6"/>
    <w:rsid w:val="004E4D25"/>
    <w:rsid w:val="004F027B"/>
    <w:rsid w:val="004F197B"/>
    <w:rsid w:val="004F4209"/>
    <w:rsid w:val="004F50E6"/>
    <w:rsid w:val="004F780E"/>
    <w:rsid w:val="005000CA"/>
    <w:rsid w:val="005010BB"/>
    <w:rsid w:val="00502251"/>
    <w:rsid w:val="00502928"/>
    <w:rsid w:val="00503834"/>
    <w:rsid w:val="00505283"/>
    <w:rsid w:val="00507138"/>
    <w:rsid w:val="00510E88"/>
    <w:rsid w:val="00511467"/>
    <w:rsid w:val="00514BAC"/>
    <w:rsid w:val="005151A8"/>
    <w:rsid w:val="00516126"/>
    <w:rsid w:val="0051647E"/>
    <w:rsid w:val="00516557"/>
    <w:rsid w:val="00521151"/>
    <w:rsid w:val="00523425"/>
    <w:rsid w:val="00532182"/>
    <w:rsid w:val="00533A22"/>
    <w:rsid w:val="00534B4D"/>
    <w:rsid w:val="00534E58"/>
    <w:rsid w:val="005351BE"/>
    <w:rsid w:val="00535374"/>
    <w:rsid w:val="0053679E"/>
    <w:rsid w:val="0053733E"/>
    <w:rsid w:val="00543E39"/>
    <w:rsid w:val="005446C0"/>
    <w:rsid w:val="0054607C"/>
    <w:rsid w:val="00546E33"/>
    <w:rsid w:val="005501EB"/>
    <w:rsid w:val="00550CE1"/>
    <w:rsid w:val="005525E5"/>
    <w:rsid w:val="00553530"/>
    <w:rsid w:val="0056056D"/>
    <w:rsid w:val="00561B97"/>
    <w:rsid w:val="005646F4"/>
    <w:rsid w:val="0056487C"/>
    <w:rsid w:val="00564C2E"/>
    <w:rsid w:val="00565495"/>
    <w:rsid w:val="00566C6A"/>
    <w:rsid w:val="00566FCA"/>
    <w:rsid w:val="0056754B"/>
    <w:rsid w:val="00567845"/>
    <w:rsid w:val="0057039D"/>
    <w:rsid w:val="005719B8"/>
    <w:rsid w:val="00572EBF"/>
    <w:rsid w:val="005731CD"/>
    <w:rsid w:val="005733DF"/>
    <w:rsid w:val="00574469"/>
    <w:rsid w:val="00574900"/>
    <w:rsid w:val="00574F09"/>
    <w:rsid w:val="00574F2B"/>
    <w:rsid w:val="00575D04"/>
    <w:rsid w:val="00575EA7"/>
    <w:rsid w:val="00577D70"/>
    <w:rsid w:val="005803FA"/>
    <w:rsid w:val="00582D5B"/>
    <w:rsid w:val="00583C64"/>
    <w:rsid w:val="00585E76"/>
    <w:rsid w:val="00586141"/>
    <w:rsid w:val="00586FBE"/>
    <w:rsid w:val="00592472"/>
    <w:rsid w:val="00592689"/>
    <w:rsid w:val="00592E51"/>
    <w:rsid w:val="005937D6"/>
    <w:rsid w:val="005962EB"/>
    <w:rsid w:val="00596306"/>
    <w:rsid w:val="00596AC1"/>
    <w:rsid w:val="005A0690"/>
    <w:rsid w:val="005A0D70"/>
    <w:rsid w:val="005A0F36"/>
    <w:rsid w:val="005A0F81"/>
    <w:rsid w:val="005A2F8E"/>
    <w:rsid w:val="005A484F"/>
    <w:rsid w:val="005A4CDB"/>
    <w:rsid w:val="005A501C"/>
    <w:rsid w:val="005A53BF"/>
    <w:rsid w:val="005A5CF9"/>
    <w:rsid w:val="005A767D"/>
    <w:rsid w:val="005A7D7E"/>
    <w:rsid w:val="005B073A"/>
    <w:rsid w:val="005B09D4"/>
    <w:rsid w:val="005B1B87"/>
    <w:rsid w:val="005B24BE"/>
    <w:rsid w:val="005B4494"/>
    <w:rsid w:val="005B550F"/>
    <w:rsid w:val="005C064E"/>
    <w:rsid w:val="005C6A70"/>
    <w:rsid w:val="005D1866"/>
    <w:rsid w:val="005D1D01"/>
    <w:rsid w:val="005D2776"/>
    <w:rsid w:val="005D45F2"/>
    <w:rsid w:val="005D7523"/>
    <w:rsid w:val="005E079D"/>
    <w:rsid w:val="005E103B"/>
    <w:rsid w:val="005E1603"/>
    <w:rsid w:val="005E438F"/>
    <w:rsid w:val="005E797E"/>
    <w:rsid w:val="005E7989"/>
    <w:rsid w:val="005E7B17"/>
    <w:rsid w:val="005F1E08"/>
    <w:rsid w:val="005F22D3"/>
    <w:rsid w:val="005F2E01"/>
    <w:rsid w:val="005F3FAE"/>
    <w:rsid w:val="006046A3"/>
    <w:rsid w:val="00605EEF"/>
    <w:rsid w:val="00610353"/>
    <w:rsid w:val="0061114B"/>
    <w:rsid w:val="00612A4D"/>
    <w:rsid w:val="00612B06"/>
    <w:rsid w:val="006133AE"/>
    <w:rsid w:val="006159A7"/>
    <w:rsid w:val="00617109"/>
    <w:rsid w:val="006176B2"/>
    <w:rsid w:val="00621294"/>
    <w:rsid w:val="00621FD5"/>
    <w:rsid w:val="00622AF4"/>
    <w:rsid w:val="00623B54"/>
    <w:rsid w:val="00624079"/>
    <w:rsid w:val="006253C9"/>
    <w:rsid w:val="00626B7E"/>
    <w:rsid w:val="00627833"/>
    <w:rsid w:val="006279A3"/>
    <w:rsid w:val="00627C80"/>
    <w:rsid w:val="006302BA"/>
    <w:rsid w:val="0063398B"/>
    <w:rsid w:val="00634FE6"/>
    <w:rsid w:val="006359DA"/>
    <w:rsid w:val="0063753F"/>
    <w:rsid w:val="006376B2"/>
    <w:rsid w:val="00637A6D"/>
    <w:rsid w:val="006401D7"/>
    <w:rsid w:val="00641852"/>
    <w:rsid w:val="00641A7E"/>
    <w:rsid w:val="0064419D"/>
    <w:rsid w:val="00646B72"/>
    <w:rsid w:val="00647127"/>
    <w:rsid w:val="006474D0"/>
    <w:rsid w:val="00650B9B"/>
    <w:rsid w:val="00651DFE"/>
    <w:rsid w:val="006520E5"/>
    <w:rsid w:val="0065280D"/>
    <w:rsid w:val="0065425B"/>
    <w:rsid w:val="00654E40"/>
    <w:rsid w:val="00655070"/>
    <w:rsid w:val="006568FB"/>
    <w:rsid w:val="00656B88"/>
    <w:rsid w:val="006603F3"/>
    <w:rsid w:val="00660E7D"/>
    <w:rsid w:val="00662337"/>
    <w:rsid w:val="00662E17"/>
    <w:rsid w:val="00662ECE"/>
    <w:rsid w:val="006648AA"/>
    <w:rsid w:val="006654B4"/>
    <w:rsid w:val="006658ED"/>
    <w:rsid w:val="006675A9"/>
    <w:rsid w:val="0067291B"/>
    <w:rsid w:val="006744CB"/>
    <w:rsid w:val="00674FD9"/>
    <w:rsid w:val="0067535F"/>
    <w:rsid w:val="00675FEE"/>
    <w:rsid w:val="00676B3D"/>
    <w:rsid w:val="006770CA"/>
    <w:rsid w:val="00677D3A"/>
    <w:rsid w:val="006809B6"/>
    <w:rsid w:val="00685A57"/>
    <w:rsid w:val="006870D2"/>
    <w:rsid w:val="00687B40"/>
    <w:rsid w:val="00687C4D"/>
    <w:rsid w:val="00690E76"/>
    <w:rsid w:val="006910B2"/>
    <w:rsid w:val="0069168F"/>
    <w:rsid w:val="00691C0B"/>
    <w:rsid w:val="00692052"/>
    <w:rsid w:val="00694235"/>
    <w:rsid w:val="006956DB"/>
    <w:rsid w:val="006A0562"/>
    <w:rsid w:val="006A232C"/>
    <w:rsid w:val="006A23FD"/>
    <w:rsid w:val="006A30D4"/>
    <w:rsid w:val="006A3E13"/>
    <w:rsid w:val="006A4860"/>
    <w:rsid w:val="006A4D52"/>
    <w:rsid w:val="006A5F43"/>
    <w:rsid w:val="006A65DA"/>
    <w:rsid w:val="006A6EFD"/>
    <w:rsid w:val="006B067A"/>
    <w:rsid w:val="006B399A"/>
    <w:rsid w:val="006B4D84"/>
    <w:rsid w:val="006B5988"/>
    <w:rsid w:val="006B5DBB"/>
    <w:rsid w:val="006B6C64"/>
    <w:rsid w:val="006B73B2"/>
    <w:rsid w:val="006B7B9F"/>
    <w:rsid w:val="006C001E"/>
    <w:rsid w:val="006C098E"/>
    <w:rsid w:val="006C224D"/>
    <w:rsid w:val="006C636B"/>
    <w:rsid w:val="006C78E5"/>
    <w:rsid w:val="006D0E98"/>
    <w:rsid w:val="006D0FE9"/>
    <w:rsid w:val="006D1C27"/>
    <w:rsid w:val="006D1EE0"/>
    <w:rsid w:val="006D2026"/>
    <w:rsid w:val="006D337D"/>
    <w:rsid w:val="006D38FD"/>
    <w:rsid w:val="006D4127"/>
    <w:rsid w:val="006D488C"/>
    <w:rsid w:val="006D4D43"/>
    <w:rsid w:val="006D614C"/>
    <w:rsid w:val="006D6DC3"/>
    <w:rsid w:val="006E027E"/>
    <w:rsid w:val="006E169F"/>
    <w:rsid w:val="006E3C77"/>
    <w:rsid w:val="006E5754"/>
    <w:rsid w:val="006E795A"/>
    <w:rsid w:val="006F01EF"/>
    <w:rsid w:val="006F1235"/>
    <w:rsid w:val="006F2954"/>
    <w:rsid w:val="006F2F6C"/>
    <w:rsid w:val="006F50C1"/>
    <w:rsid w:val="006F53E0"/>
    <w:rsid w:val="006F681E"/>
    <w:rsid w:val="006F7685"/>
    <w:rsid w:val="0070125D"/>
    <w:rsid w:val="00702C71"/>
    <w:rsid w:val="007114FF"/>
    <w:rsid w:val="0071461E"/>
    <w:rsid w:val="0071580A"/>
    <w:rsid w:val="00715B8F"/>
    <w:rsid w:val="00721E46"/>
    <w:rsid w:val="00723841"/>
    <w:rsid w:val="00724766"/>
    <w:rsid w:val="007248B3"/>
    <w:rsid w:val="0072637B"/>
    <w:rsid w:val="007265B3"/>
    <w:rsid w:val="00732066"/>
    <w:rsid w:val="00733527"/>
    <w:rsid w:val="0073387B"/>
    <w:rsid w:val="00734B10"/>
    <w:rsid w:val="007377D8"/>
    <w:rsid w:val="0073792F"/>
    <w:rsid w:val="0074019F"/>
    <w:rsid w:val="00740498"/>
    <w:rsid w:val="007419B9"/>
    <w:rsid w:val="00741F56"/>
    <w:rsid w:val="00744AC5"/>
    <w:rsid w:val="00746639"/>
    <w:rsid w:val="007468CC"/>
    <w:rsid w:val="00747757"/>
    <w:rsid w:val="007478DE"/>
    <w:rsid w:val="0075036F"/>
    <w:rsid w:val="00752304"/>
    <w:rsid w:val="0075345D"/>
    <w:rsid w:val="00757B38"/>
    <w:rsid w:val="00757CAF"/>
    <w:rsid w:val="007608A2"/>
    <w:rsid w:val="0076362B"/>
    <w:rsid w:val="0076439B"/>
    <w:rsid w:val="00765117"/>
    <w:rsid w:val="00765148"/>
    <w:rsid w:val="00772545"/>
    <w:rsid w:val="00773027"/>
    <w:rsid w:val="00774B56"/>
    <w:rsid w:val="007771E6"/>
    <w:rsid w:val="00777662"/>
    <w:rsid w:val="00780C0B"/>
    <w:rsid w:val="007815AA"/>
    <w:rsid w:val="00781BB0"/>
    <w:rsid w:val="007847F5"/>
    <w:rsid w:val="007851D4"/>
    <w:rsid w:val="00790816"/>
    <w:rsid w:val="007934B9"/>
    <w:rsid w:val="00793AE0"/>
    <w:rsid w:val="007941C0"/>
    <w:rsid w:val="007948F0"/>
    <w:rsid w:val="00796048"/>
    <w:rsid w:val="007961C0"/>
    <w:rsid w:val="00797762"/>
    <w:rsid w:val="00797895"/>
    <w:rsid w:val="007A040D"/>
    <w:rsid w:val="007A13C1"/>
    <w:rsid w:val="007A3322"/>
    <w:rsid w:val="007A5B62"/>
    <w:rsid w:val="007B0982"/>
    <w:rsid w:val="007B1792"/>
    <w:rsid w:val="007B243A"/>
    <w:rsid w:val="007B3FDA"/>
    <w:rsid w:val="007B4248"/>
    <w:rsid w:val="007B4687"/>
    <w:rsid w:val="007B4D1D"/>
    <w:rsid w:val="007B53FA"/>
    <w:rsid w:val="007B5EBE"/>
    <w:rsid w:val="007B77C8"/>
    <w:rsid w:val="007B786C"/>
    <w:rsid w:val="007C0FB2"/>
    <w:rsid w:val="007C5F5E"/>
    <w:rsid w:val="007C7C30"/>
    <w:rsid w:val="007D1DF1"/>
    <w:rsid w:val="007D1E4E"/>
    <w:rsid w:val="007D36A3"/>
    <w:rsid w:val="007E05A3"/>
    <w:rsid w:val="007E0650"/>
    <w:rsid w:val="007E0B1B"/>
    <w:rsid w:val="007E32EB"/>
    <w:rsid w:val="007E3C9A"/>
    <w:rsid w:val="007E3F54"/>
    <w:rsid w:val="007E430B"/>
    <w:rsid w:val="007E4B24"/>
    <w:rsid w:val="007E5713"/>
    <w:rsid w:val="007E63EE"/>
    <w:rsid w:val="007E6E36"/>
    <w:rsid w:val="007F0FA8"/>
    <w:rsid w:val="007F2136"/>
    <w:rsid w:val="007F3748"/>
    <w:rsid w:val="007F4CA0"/>
    <w:rsid w:val="007F4E26"/>
    <w:rsid w:val="007F5F60"/>
    <w:rsid w:val="007F68CD"/>
    <w:rsid w:val="007F69B0"/>
    <w:rsid w:val="007F69C3"/>
    <w:rsid w:val="00800399"/>
    <w:rsid w:val="00801EE5"/>
    <w:rsid w:val="00805114"/>
    <w:rsid w:val="00806E0B"/>
    <w:rsid w:val="00807006"/>
    <w:rsid w:val="00807074"/>
    <w:rsid w:val="00810BBF"/>
    <w:rsid w:val="00811573"/>
    <w:rsid w:val="00812DDB"/>
    <w:rsid w:val="00815C03"/>
    <w:rsid w:val="008170B2"/>
    <w:rsid w:val="0081720A"/>
    <w:rsid w:val="008214F9"/>
    <w:rsid w:val="00821BA3"/>
    <w:rsid w:val="008220C3"/>
    <w:rsid w:val="008221D1"/>
    <w:rsid w:val="00822D8D"/>
    <w:rsid w:val="00823B97"/>
    <w:rsid w:val="008306C3"/>
    <w:rsid w:val="00835D57"/>
    <w:rsid w:val="008379C6"/>
    <w:rsid w:val="0084046F"/>
    <w:rsid w:val="00842CC9"/>
    <w:rsid w:val="00842F02"/>
    <w:rsid w:val="00845D7B"/>
    <w:rsid w:val="00846D3E"/>
    <w:rsid w:val="0085024D"/>
    <w:rsid w:val="00852510"/>
    <w:rsid w:val="008536ED"/>
    <w:rsid w:val="008537BE"/>
    <w:rsid w:val="00855DBA"/>
    <w:rsid w:val="008615C9"/>
    <w:rsid w:val="0086212D"/>
    <w:rsid w:val="00863250"/>
    <w:rsid w:val="008652C1"/>
    <w:rsid w:val="00865D4D"/>
    <w:rsid w:val="008673EC"/>
    <w:rsid w:val="0087006F"/>
    <w:rsid w:val="00870257"/>
    <w:rsid w:val="008714B6"/>
    <w:rsid w:val="008728CC"/>
    <w:rsid w:val="00872E3D"/>
    <w:rsid w:val="00876623"/>
    <w:rsid w:val="008767BF"/>
    <w:rsid w:val="008767D8"/>
    <w:rsid w:val="008779AB"/>
    <w:rsid w:val="00881089"/>
    <w:rsid w:val="00881EBD"/>
    <w:rsid w:val="0088276C"/>
    <w:rsid w:val="00883BFE"/>
    <w:rsid w:val="00890A7C"/>
    <w:rsid w:val="008932BE"/>
    <w:rsid w:val="00894E95"/>
    <w:rsid w:val="00895137"/>
    <w:rsid w:val="008954D7"/>
    <w:rsid w:val="008A59E7"/>
    <w:rsid w:val="008A7ACC"/>
    <w:rsid w:val="008A7E99"/>
    <w:rsid w:val="008B0941"/>
    <w:rsid w:val="008B1024"/>
    <w:rsid w:val="008B14CF"/>
    <w:rsid w:val="008B2A57"/>
    <w:rsid w:val="008B4124"/>
    <w:rsid w:val="008B4DA3"/>
    <w:rsid w:val="008B552B"/>
    <w:rsid w:val="008B701B"/>
    <w:rsid w:val="008B74A6"/>
    <w:rsid w:val="008C017B"/>
    <w:rsid w:val="008C0300"/>
    <w:rsid w:val="008C0B8B"/>
    <w:rsid w:val="008C1632"/>
    <w:rsid w:val="008C4865"/>
    <w:rsid w:val="008C4D24"/>
    <w:rsid w:val="008C547B"/>
    <w:rsid w:val="008D0D01"/>
    <w:rsid w:val="008D2A2A"/>
    <w:rsid w:val="008D7049"/>
    <w:rsid w:val="008D793E"/>
    <w:rsid w:val="008D7AB8"/>
    <w:rsid w:val="008E1875"/>
    <w:rsid w:val="008E197A"/>
    <w:rsid w:val="008E1EFD"/>
    <w:rsid w:val="008E2626"/>
    <w:rsid w:val="008E2D80"/>
    <w:rsid w:val="008E40DE"/>
    <w:rsid w:val="008F0346"/>
    <w:rsid w:val="008F092B"/>
    <w:rsid w:val="008F0B2F"/>
    <w:rsid w:val="008F26A1"/>
    <w:rsid w:val="008F293E"/>
    <w:rsid w:val="008F3DA2"/>
    <w:rsid w:val="008F3DDC"/>
    <w:rsid w:val="008F4EA5"/>
    <w:rsid w:val="008F638C"/>
    <w:rsid w:val="008F6479"/>
    <w:rsid w:val="0090329E"/>
    <w:rsid w:val="00904301"/>
    <w:rsid w:val="0090495A"/>
    <w:rsid w:val="00904B09"/>
    <w:rsid w:val="00905244"/>
    <w:rsid w:val="00905ED6"/>
    <w:rsid w:val="00907B0D"/>
    <w:rsid w:val="00911AB2"/>
    <w:rsid w:val="009135E3"/>
    <w:rsid w:val="00921885"/>
    <w:rsid w:val="00923AF8"/>
    <w:rsid w:val="00923EC7"/>
    <w:rsid w:val="00923F7B"/>
    <w:rsid w:val="0092491B"/>
    <w:rsid w:val="00924CFC"/>
    <w:rsid w:val="00925BB0"/>
    <w:rsid w:val="00926511"/>
    <w:rsid w:val="009305CC"/>
    <w:rsid w:val="0093147A"/>
    <w:rsid w:val="00931B14"/>
    <w:rsid w:val="00932FC5"/>
    <w:rsid w:val="00933EAD"/>
    <w:rsid w:val="00934FA3"/>
    <w:rsid w:val="009359F4"/>
    <w:rsid w:val="009378B9"/>
    <w:rsid w:val="0094013D"/>
    <w:rsid w:val="0094125A"/>
    <w:rsid w:val="00941F95"/>
    <w:rsid w:val="009429F6"/>
    <w:rsid w:val="0094398A"/>
    <w:rsid w:val="0094452C"/>
    <w:rsid w:val="0094677B"/>
    <w:rsid w:val="00946872"/>
    <w:rsid w:val="009477C7"/>
    <w:rsid w:val="00947C52"/>
    <w:rsid w:val="009526C0"/>
    <w:rsid w:val="00954136"/>
    <w:rsid w:val="00954A35"/>
    <w:rsid w:val="00955F12"/>
    <w:rsid w:val="0095622D"/>
    <w:rsid w:val="00957042"/>
    <w:rsid w:val="00957399"/>
    <w:rsid w:val="00960E26"/>
    <w:rsid w:val="0096104E"/>
    <w:rsid w:val="009611D2"/>
    <w:rsid w:val="00961312"/>
    <w:rsid w:val="0096242E"/>
    <w:rsid w:val="00964EF9"/>
    <w:rsid w:val="009711C4"/>
    <w:rsid w:val="00972CF2"/>
    <w:rsid w:val="009740B8"/>
    <w:rsid w:val="0097493C"/>
    <w:rsid w:val="0097670A"/>
    <w:rsid w:val="00977FC6"/>
    <w:rsid w:val="00980504"/>
    <w:rsid w:val="00980946"/>
    <w:rsid w:val="00981271"/>
    <w:rsid w:val="00981ABD"/>
    <w:rsid w:val="00982F3A"/>
    <w:rsid w:val="0098447A"/>
    <w:rsid w:val="00985CA5"/>
    <w:rsid w:val="00986DE5"/>
    <w:rsid w:val="00987701"/>
    <w:rsid w:val="00991289"/>
    <w:rsid w:val="00991A3D"/>
    <w:rsid w:val="0099243B"/>
    <w:rsid w:val="00995201"/>
    <w:rsid w:val="00995940"/>
    <w:rsid w:val="00996927"/>
    <w:rsid w:val="00997373"/>
    <w:rsid w:val="0099764F"/>
    <w:rsid w:val="009A0186"/>
    <w:rsid w:val="009A217C"/>
    <w:rsid w:val="009A3EFB"/>
    <w:rsid w:val="009A4E99"/>
    <w:rsid w:val="009A6002"/>
    <w:rsid w:val="009A60AA"/>
    <w:rsid w:val="009B0C9D"/>
    <w:rsid w:val="009B0CFB"/>
    <w:rsid w:val="009B2C70"/>
    <w:rsid w:val="009B2F82"/>
    <w:rsid w:val="009B3D9C"/>
    <w:rsid w:val="009B4889"/>
    <w:rsid w:val="009B48CC"/>
    <w:rsid w:val="009B770B"/>
    <w:rsid w:val="009C0ED8"/>
    <w:rsid w:val="009C25FD"/>
    <w:rsid w:val="009C36CE"/>
    <w:rsid w:val="009C7BBB"/>
    <w:rsid w:val="009D0F3F"/>
    <w:rsid w:val="009D16D2"/>
    <w:rsid w:val="009D1B0D"/>
    <w:rsid w:val="009D4189"/>
    <w:rsid w:val="009D5090"/>
    <w:rsid w:val="009D75C0"/>
    <w:rsid w:val="009D7920"/>
    <w:rsid w:val="009D7D81"/>
    <w:rsid w:val="009D7F14"/>
    <w:rsid w:val="009D7F33"/>
    <w:rsid w:val="009E14C6"/>
    <w:rsid w:val="009E20D4"/>
    <w:rsid w:val="009E2473"/>
    <w:rsid w:val="009E2761"/>
    <w:rsid w:val="009E36EB"/>
    <w:rsid w:val="009F5036"/>
    <w:rsid w:val="009F6077"/>
    <w:rsid w:val="00A070E2"/>
    <w:rsid w:val="00A07AF8"/>
    <w:rsid w:val="00A10088"/>
    <w:rsid w:val="00A1218E"/>
    <w:rsid w:val="00A13334"/>
    <w:rsid w:val="00A150EB"/>
    <w:rsid w:val="00A16254"/>
    <w:rsid w:val="00A16428"/>
    <w:rsid w:val="00A225B6"/>
    <w:rsid w:val="00A23929"/>
    <w:rsid w:val="00A24AAF"/>
    <w:rsid w:val="00A25834"/>
    <w:rsid w:val="00A3277D"/>
    <w:rsid w:val="00A32A6F"/>
    <w:rsid w:val="00A32B89"/>
    <w:rsid w:val="00A33B1B"/>
    <w:rsid w:val="00A34198"/>
    <w:rsid w:val="00A342F1"/>
    <w:rsid w:val="00A3623A"/>
    <w:rsid w:val="00A36F5A"/>
    <w:rsid w:val="00A378E0"/>
    <w:rsid w:val="00A3799B"/>
    <w:rsid w:val="00A40C90"/>
    <w:rsid w:val="00A4169B"/>
    <w:rsid w:val="00A41A4E"/>
    <w:rsid w:val="00A42800"/>
    <w:rsid w:val="00A42EE7"/>
    <w:rsid w:val="00A42F3B"/>
    <w:rsid w:val="00A43B19"/>
    <w:rsid w:val="00A43BD2"/>
    <w:rsid w:val="00A4497A"/>
    <w:rsid w:val="00A45154"/>
    <w:rsid w:val="00A539D3"/>
    <w:rsid w:val="00A577AD"/>
    <w:rsid w:val="00A60ECE"/>
    <w:rsid w:val="00A63FF9"/>
    <w:rsid w:val="00A6499A"/>
    <w:rsid w:val="00A64F41"/>
    <w:rsid w:val="00A65077"/>
    <w:rsid w:val="00A66874"/>
    <w:rsid w:val="00A669F7"/>
    <w:rsid w:val="00A67215"/>
    <w:rsid w:val="00A702ED"/>
    <w:rsid w:val="00A70B2E"/>
    <w:rsid w:val="00A71DB9"/>
    <w:rsid w:val="00A72988"/>
    <w:rsid w:val="00A740F4"/>
    <w:rsid w:val="00A74235"/>
    <w:rsid w:val="00A748E4"/>
    <w:rsid w:val="00A751A1"/>
    <w:rsid w:val="00A75384"/>
    <w:rsid w:val="00A77356"/>
    <w:rsid w:val="00A7735D"/>
    <w:rsid w:val="00A8080B"/>
    <w:rsid w:val="00A832BF"/>
    <w:rsid w:val="00A8549F"/>
    <w:rsid w:val="00A85F14"/>
    <w:rsid w:val="00A8657D"/>
    <w:rsid w:val="00A90210"/>
    <w:rsid w:val="00A92765"/>
    <w:rsid w:val="00A93CE5"/>
    <w:rsid w:val="00A9412F"/>
    <w:rsid w:val="00A9514C"/>
    <w:rsid w:val="00A974D1"/>
    <w:rsid w:val="00AA11D3"/>
    <w:rsid w:val="00AA3D2F"/>
    <w:rsid w:val="00AA4DA0"/>
    <w:rsid w:val="00AA6C85"/>
    <w:rsid w:val="00AB0AEB"/>
    <w:rsid w:val="00AB2912"/>
    <w:rsid w:val="00AB4348"/>
    <w:rsid w:val="00AB606F"/>
    <w:rsid w:val="00AB69E8"/>
    <w:rsid w:val="00AC3D30"/>
    <w:rsid w:val="00AC3DEB"/>
    <w:rsid w:val="00AC53BF"/>
    <w:rsid w:val="00AC6612"/>
    <w:rsid w:val="00AC7747"/>
    <w:rsid w:val="00AC7B56"/>
    <w:rsid w:val="00AD15AD"/>
    <w:rsid w:val="00AD2B43"/>
    <w:rsid w:val="00AD3443"/>
    <w:rsid w:val="00AD539D"/>
    <w:rsid w:val="00AD5B55"/>
    <w:rsid w:val="00AD786F"/>
    <w:rsid w:val="00AE2592"/>
    <w:rsid w:val="00AE36D0"/>
    <w:rsid w:val="00AE53A2"/>
    <w:rsid w:val="00AE5FF9"/>
    <w:rsid w:val="00AE6A9A"/>
    <w:rsid w:val="00AF1576"/>
    <w:rsid w:val="00AF1730"/>
    <w:rsid w:val="00AF3B68"/>
    <w:rsid w:val="00AF41EC"/>
    <w:rsid w:val="00AF4726"/>
    <w:rsid w:val="00AF4961"/>
    <w:rsid w:val="00AF512E"/>
    <w:rsid w:val="00AF5420"/>
    <w:rsid w:val="00AF7C40"/>
    <w:rsid w:val="00B003C9"/>
    <w:rsid w:val="00B04540"/>
    <w:rsid w:val="00B04DF4"/>
    <w:rsid w:val="00B05D72"/>
    <w:rsid w:val="00B06AE3"/>
    <w:rsid w:val="00B1048B"/>
    <w:rsid w:val="00B114FC"/>
    <w:rsid w:val="00B11D85"/>
    <w:rsid w:val="00B139EB"/>
    <w:rsid w:val="00B13ACC"/>
    <w:rsid w:val="00B13F63"/>
    <w:rsid w:val="00B14996"/>
    <w:rsid w:val="00B1556A"/>
    <w:rsid w:val="00B15EA7"/>
    <w:rsid w:val="00B1643F"/>
    <w:rsid w:val="00B22E83"/>
    <w:rsid w:val="00B23148"/>
    <w:rsid w:val="00B24227"/>
    <w:rsid w:val="00B25957"/>
    <w:rsid w:val="00B26E48"/>
    <w:rsid w:val="00B277AF"/>
    <w:rsid w:val="00B27A14"/>
    <w:rsid w:val="00B31379"/>
    <w:rsid w:val="00B326C6"/>
    <w:rsid w:val="00B334FE"/>
    <w:rsid w:val="00B34BC1"/>
    <w:rsid w:val="00B34F22"/>
    <w:rsid w:val="00B41747"/>
    <w:rsid w:val="00B47649"/>
    <w:rsid w:val="00B47FAD"/>
    <w:rsid w:val="00B52201"/>
    <w:rsid w:val="00B54711"/>
    <w:rsid w:val="00B56E52"/>
    <w:rsid w:val="00B606E8"/>
    <w:rsid w:val="00B6164D"/>
    <w:rsid w:val="00B63BCA"/>
    <w:rsid w:val="00B64A9D"/>
    <w:rsid w:val="00B64C2D"/>
    <w:rsid w:val="00B64DFF"/>
    <w:rsid w:val="00B64E6F"/>
    <w:rsid w:val="00B65DB4"/>
    <w:rsid w:val="00B72C3E"/>
    <w:rsid w:val="00B72D73"/>
    <w:rsid w:val="00B731B2"/>
    <w:rsid w:val="00B7775E"/>
    <w:rsid w:val="00B77D13"/>
    <w:rsid w:val="00B8087B"/>
    <w:rsid w:val="00B80B16"/>
    <w:rsid w:val="00B821DC"/>
    <w:rsid w:val="00B832C1"/>
    <w:rsid w:val="00B843A1"/>
    <w:rsid w:val="00B85087"/>
    <w:rsid w:val="00B851AE"/>
    <w:rsid w:val="00B857D9"/>
    <w:rsid w:val="00B86021"/>
    <w:rsid w:val="00B86236"/>
    <w:rsid w:val="00B86DA1"/>
    <w:rsid w:val="00B904AA"/>
    <w:rsid w:val="00B91ADE"/>
    <w:rsid w:val="00B931A6"/>
    <w:rsid w:val="00B96A64"/>
    <w:rsid w:val="00BA0113"/>
    <w:rsid w:val="00BA0252"/>
    <w:rsid w:val="00BA0B65"/>
    <w:rsid w:val="00BA236F"/>
    <w:rsid w:val="00BA3713"/>
    <w:rsid w:val="00BA6FBA"/>
    <w:rsid w:val="00BA70A5"/>
    <w:rsid w:val="00BA7522"/>
    <w:rsid w:val="00BA7B38"/>
    <w:rsid w:val="00BB1175"/>
    <w:rsid w:val="00BB2B6A"/>
    <w:rsid w:val="00BB4D3B"/>
    <w:rsid w:val="00BB5AA8"/>
    <w:rsid w:val="00BB6C30"/>
    <w:rsid w:val="00BC156C"/>
    <w:rsid w:val="00BC2FFA"/>
    <w:rsid w:val="00BC5124"/>
    <w:rsid w:val="00BC52A0"/>
    <w:rsid w:val="00BC538F"/>
    <w:rsid w:val="00BC555E"/>
    <w:rsid w:val="00BC55F0"/>
    <w:rsid w:val="00BD0B18"/>
    <w:rsid w:val="00BD1C72"/>
    <w:rsid w:val="00BD2F5D"/>
    <w:rsid w:val="00BD36D9"/>
    <w:rsid w:val="00BD7967"/>
    <w:rsid w:val="00BE248A"/>
    <w:rsid w:val="00BE3BAF"/>
    <w:rsid w:val="00BE45D1"/>
    <w:rsid w:val="00BE4A7E"/>
    <w:rsid w:val="00BE5ADC"/>
    <w:rsid w:val="00BE5B64"/>
    <w:rsid w:val="00BE5E04"/>
    <w:rsid w:val="00BE6103"/>
    <w:rsid w:val="00BF4CD9"/>
    <w:rsid w:val="00BF7625"/>
    <w:rsid w:val="00C03295"/>
    <w:rsid w:val="00C039F9"/>
    <w:rsid w:val="00C0538C"/>
    <w:rsid w:val="00C07024"/>
    <w:rsid w:val="00C10B7E"/>
    <w:rsid w:val="00C151E5"/>
    <w:rsid w:val="00C179F9"/>
    <w:rsid w:val="00C22D07"/>
    <w:rsid w:val="00C23A2B"/>
    <w:rsid w:val="00C24AE8"/>
    <w:rsid w:val="00C2642D"/>
    <w:rsid w:val="00C2664A"/>
    <w:rsid w:val="00C27E0F"/>
    <w:rsid w:val="00C31FE3"/>
    <w:rsid w:val="00C3217B"/>
    <w:rsid w:val="00C3336C"/>
    <w:rsid w:val="00C3364E"/>
    <w:rsid w:val="00C349C2"/>
    <w:rsid w:val="00C35DD8"/>
    <w:rsid w:val="00C43926"/>
    <w:rsid w:val="00C50D74"/>
    <w:rsid w:val="00C52562"/>
    <w:rsid w:val="00C52EC5"/>
    <w:rsid w:val="00C53A8B"/>
    <w:rsid w:val="00C53DE0"/>
    <w:rsid w:val="00C5549D"/>
    <w:rsid w:val="00C55A88"/>
    <w:rsid w:val="00C56FB5"/>
    <w:rsid w:val="00C578FB"/>
    <w:rsid w:val="00C62F66"/>
    <w:rsid w:val="00C70F8B"/>
    <w:rsid w:val="00C71095"/>
    <w:rsid w:val="00C7433E"/>
    <w:rsid w:val="00C74A83"/>
    <w:rsid w:val="00C76123"/>
    <w:rsid w:val="00C76A40"/>
    <w:rsid w:val="00C775A0"/>
    <w:rsid w:val="00C80102"/>
    <w:rsid w:val="00C81D08"/>
    <w:rsid w:val="00C81D88"/>
    <w:rsid w:val="00C8315C"/>
    <w:rsid w:val="00C845D1"/>
    <w:rsid w:val="00C87F84"/>
    <w:rsid w:val="00C90393"/>
    <w:rsid w:val="00C90764"/>
    <w:rsid w:val="00C90932"/>
    <w:rsid w:val="00C930FA"/>
    <w:rsid w:val="00C95CE6"/>
    <w:rsid w:val="00C97AE4"/>
    <w:rsid w:val="00CA0487"/>
    <w:rsid w:val="00CA1526"/>
    <w:rsid w:val="00CA314C"/>
    <w:rsid w:val="00CA3986"/>
    <w:rsid w:val="00CA3BD5"/>
    <w:rsid w:val="00CA4C3C"/>
    <w:rsid w:val="00CA582D"/>
    <w:rsid w:val="00CA601D"/>
    <w:rsid w:val="00CA622C"/>
    <w:rsid w:val="00CA63A5"/>
    <w:rsid w:val="00CA6DAF"/>
    <w:rsid w:val="00CB160A"/>
    <w:rsid w:val="00CB2E75"/>
    <w:rsid w:val="00CB3156"/>
    <w:rsid w:val="00CB5480"/>
    <w:rsid w:val="00CB671F"/>
    <w:rsid w:val="00CB68A2"/>
    <w:rsid w:val="00CB742D"/>
    <w:rsid w:val="00CC0CCB"/>
    <w:rsid w:val="00CC0FC7"/>
    <w:rsid w:val="00CC19C6"/>
    <w:rsid w:val="00CC1A29"/>
    <w:rsid w:val="00CC3FB6"/>
    <w:rsid w:val="00CC52D1"/>
    <w:rsid w:val="00CC66F4"/>
    <w:rsid w:val="00CD0138"/>
    <w:rsid w:val="00CD2E32"/>
    <w:rsid w:val="00CD413E"/>
    <w:rsid w:val="00CD4A67"/>
    <w:rsid w:val="00CD5672"/>
    <w:rsid w:val="00CD6E49"/>
    <w:rsid w:val="00CD7D5E"/>
    <w:rsid w:val="00CE0AEE"/>
    <w:rsid w:val="00CE0E05"/>
    <w:rsid w:val="00CE4CCD"/>
    <w:rsid w:val="00CE5443"/>
    <w:rsid w:val="00CE7FF3"/>
    <w:rsid w:val="00CF238B"/>
    <w:rsid w:val="00D003CB"/>
    <w:rsid w:val="00D01C13"/>
    <w:rsid w:val="00D01D79"/>
    <w:rsid w:val="00D0296E"/>
    <w:rsid w:val="00D02C01"/>
    <w:rsid w:val="00D02F75"/>
    <w:rsid w:val="00D03DFB"/>
    <w:rsid w:val="00D05125"/>
    <w:rsid w:val="00D05951"/>
    <w:rsid w:val="00D07EA6"/>
    <w:rsid w:val="00D103FA"/>
    <w:rsid w:val="00D1148C"/>
    <w:rsid w:val="00D123BE"/>
    <w:rsid w:val="00D14971"/>
    <w:rsid w:val="00D1617B"/>
    <w:rsid w:val="00D165D2"/>
    <w:rsid w:val="00D1735E"/>
    <w:rsid w:val="00D2077C"/>
    <w:rsid w:val="00D2198F"/>
    <w:rsid w:val="00D21E69"/>
    <w:rsid w:val="00D225C6"/>
    <w:rsid w:val="00D22F35"/>
    <w:rsid w:val="00D23948"/>
    <w:rsid w:val="00D2690A"/>
    <w:rsid w:val="00D27318"/>
    <w:rsid w:val="00D27A00"/>
    <w:rsid w:val="00D309E0"/>
    <w:rsid w:val="00D36AE0"/>
    <w:rsid w:val="00D36CB0"/>
    <w:rsid w:val="00D37F83"/>
    <w:rsid w:val="00D40039"/>
    <w:rsid w:val="00D42213"/>
    <w:rsid w:val="00D43088"/>
    <w:rsid w:val="00D43BB7"/>
    <w:rsid w:val="00D44A1E"/>
    <w:rsid w:val="00D44A6E"/>
    <w:rsid w:val="00D44D8E"/>
    <w:rsid w:val="00D46524"/>
    <w:rsid w:val="00D51489"/>
    <w:rsid w:val="00D51D74"/>
    <w:rsid w:val="00D51D9E"/>
    <w:rsid w:val="00D52A87"/>
    <w:rsid w:val="00D5330E"/>
    <w:rsid w:val="00D53B87"/>
    <w:rsid w:val="00D5666C"/>
    <w:rsid w:val="00D574F0"/>
    <w:rsid w:val="00D61F76"/>
    <w:rsid w:val="00D625DF"/>
    <w:rsid w:val="00D647E4"/>
    <w:rsid w:val="00D65010"/>
    <w:rsid w:val="00D73CA4"/>
    <w:rsid w:val="00D7725C"/>
    <w:rsid w:val="00D77742"/>
    <w:rsid w:val="00D806E6"/>
    <w:rsid w:val="00D80EB4"/>
    <w:rsid w:val="00D8755E"/>
    <w:rsid w:val="00D91EB3"/>
    <w:rsid w:val="00D96752"/>
    <w:rsid w:val="00D97BC9"/>
    <w:rsid w:val="00D97DD2"/>
    <w:rsid w:val="00DA21E7"/>
    <w:rsid w:val="00DA2528"/>
    <w:rsid w:val="00DA2969"/>
    <w:rsid w:val="00DA2A58"/>
    <w:rsid w:val="00DA2BF4"/>
    <w:rsid w:val="00DA3E84"/>
    <w:rsid w:val="00DA4C61"/>
    <w:rsid w:val="00DA61B4"/>
    <w:rsid w:val="00DB05EB"/>
    <w:rsid w:val="00DB094E"/>
    <w:rsid w:val="00DB1A9D"/>
    <w:rsid w:val="00DB44C5"/>
    <w:rsid w:val="00DB6992"/>
    <w:rsid w:val="00DB7B27"/>
    <w:rsid w:val="00DC1496"/>
    <w:rsid w:val="00DC56F1"/>
    <w:rsid w:val="00DC6565"/>
    <w:rsid w:val="00DC6725"/>
    <w:rsid w:val="00DD0AC3"/>
    <w:rsid w:val="00DD0E76"/>
    <w:rsid w:val="00DD1755"/>
    <w:rsid w:val="00DD282D"/>
    <w:rsid w:val="00DD332B"/>
    <w:rsid w:val="00DD4D7A"/>
    <w:rsid w:val="00DD67E5"/>
    <w:rsid w:val="00DD6EDE"/>
    <w:rsid w:val="00DE0428"/>
    <w:rsid w:val="00DE1564"/>
    <w:rsid w:val="00DE2817"/>
    <w:rsid w:val="00DE4058"/>
    <w:rsid w:val="00DE5274"/>
    <w:rsid w:val="00DE61F4"/>
    <w:rsid w:val="00DE7B21"/>
    <w:rsid w:val="00DF1475"/>
    <w:rsid w:val="00DF1562"/>
    <w:rsid w:val="00DF2AD6"/>
    <w:rsid w:val="00DF30FF"/>
    <w:rsid w:val="00DF334E"/>
    <w:rsid w:val="00DF3A83"/>
    <w:rsid w:val="00DF40B9"/>
    <w:rsid w:val="00DF540E"/>
    <w:rsid w:val="00E002B8"/>
    <w:rsid w:val="00E00324"/>
    <w:rsid w:val="00E0079F"/>
    <w:rsid w:val="00E0226B"/>
    <w:rsid w:val="00E03AE9"/>
    <w:rsid w:val="00E0464F"/>
    <w:rsid w:val="00E100C9"/>
    <w:rsid w:val="00E1071F"/>
    <w:rsid w:val="00E163EC"/>
    <w:rsid w:val="00E17898"/>
    <w:rsid w:val="00E17911"/>
    <w:rsid w:val="00E20454"/>
    <w:rsid w:val="00E219C1"/>
    <w:rsid w:val="00E21CAE"/>
    <w:rsid w:val="00E226FD"/>
    <w:rsid w:val="00E2290A"/>
    <w:rsid w:val="00E23B76"/>
    <w:rsid w:val="00E3329D"/>
    <w:rsid w:val="00E344F8"/>
    <w:rsid w:val="00E36A8D"/>
    <w:rsid w:val="00E378C9"/>
    <w:rsid w:val="00E405F0"/>
    <w:rsid w:val="00E4154E"/>
    <w:rsid w:val="00E4224F"/>
    <w:rsid w:val="00E42C62"/>
    <w:rsid w:val="00E455F0"/>
    <w:rsid w:val="00E45BF5"/>
    <w:rsid w:val="00E4613F"/>
    <w:rsid w:val="00E47D94"/>
    <w:rsid w:val="00E50D89"/>
    <w:rsid w:val="00E512D2"/>
    <w:rsid w:val="00E51434"/>
    <w:rsid w:val="00E529A6"/>
    <w:rsid w:val="00E533CA"/>
    <w:rsid w:val="00E55DF6"/>
    <w:rsid w:val="00E56982"/>
    <w:rsid w:val="00E56B32"/>
    <w:rsid w:val="00E60D00"/>
    <w:rsid w:val="00E60DEB"/>
    <w:rsid w:val="00E62DD6"/>
    <w:rsid w:val="00E645FE"/>
    <w:rsid w:val="00E64EBD"/>
    <w:rsid w:val="00E661A7"/>
    <w:rsid w:val="00E66BD8"/>
    <w:rsid w:val="00E710F8"/>
    <w:rsid w:val="00E714F8"/>
    <w:rsid w:val="00E72B73"/>
    <w:rsid w:val="00E74380"/>
    <w:rsid w:val="00E7512A"/>
    <w:rsid w:val="00E807F0"/>
    <w:rsid w:val="00E82CB7"/>
    <w:rsid w:val="00E836F1"/>
    <w:rsid w:val="00E856C9"/>
    <w:rsid w:val="00E87154"/>
    <w:rsid w:val="00E91D16"/>
    <w:rsid w:val="00E92B64"/>
    <w:rsid w:val="00E93036"/>
    <w:rsid w:val="00E94A62"/>
    <w:rsid w:val="00E95016"/>
    <w:rsid w:val="00E95076"/>
    <w:rsid w:val="00E96817"/>
    <w:rsid w:val="00E973F2"/>
    <w:rsid w:val="00E97E25"/>
    <w:rsid w:val="00EA020F"/>
    <w:rsid w:val="00EA122A"/>
    <w:rsid w:val="00EA16E1"/>
    <w:rsid w:val="00EA1819"/>
    <w:rsid w:val="00EA4C8E"/>
    <w:rsid w:val="00EA554B"/>
    <w:rsid w:val="00EA5636"/>
    <w:rsid w:val="00EA5FF8"/>
    <w:rsid w:val="00EA6906"/>
    <w:rsid w:val="00EA6D79"/>
    <w:rsid w:val="00EB015E"/>
    <w:rsid w:val="00EB1D0B"/>
    <w:rsid w:val="00EB48A0"/>
    <w:rsid w:val="00EB58D4"/>
    <w:rsid w:val="00EB733F"/>
    <w:rsid w:val="00EC01A8"/>
    <w:rsid w:val="00EC07DA"/>
    <w:rsid w:val="00EC1593"/>
    <w:rsid w:val="00EC1B29"/>
    <w:rsid w:val="00EC2219"/>
    <w:rsid w:val="00EC2C02"/>
    <w:rsid w:val="00EC641F"/>
    <w:rsid w:val="00EC65DB"/>
    <w:rsid w:val="00EC6904"/>
    <w:rsid w:val="00EC7706"/>
    <w:rsid w:val="00EC7A24"/>
    <w:rsid w:val="00EC7E78"/>
    <w:rsid w:val="00EC7FFB"/>
    <w:rsid w:val="00ED073F"/>
    <w:rsid w:val="00ED0F73"/>
    <w:rsid w:val="00ED18F5"/>
    <w:rsid w:val="00ED2693"/>
    <w:rsid w:val="00ED3ABA"/>
    <w:rsid w:val="00ED3B02"/>
    <w:rsid w:val="00ED6359"/>
    <w:rsid w:val="00ED6DCA"/>
    <w:rsid w:val="00EE00DD"/>
    <w:rsid w:val="00EE123A"/>
    <w:rsid w:val="00EE16AF"/>
    <w:rsid w:val="00EE47B8"/>
    <w:rsid w:val="00EE60AD"/>
    <w:rsid w:val="00EE6D85"/>
    <w:rsid w:val="00EF11C2"/>
    <w:rsid w:val="00EF254C"/>
    <w:rsid w:val="00EF3084"/>
    <w:rsid w:val="00EF4830"/>
    <w:rsid w:val="00EF58B5"/>
    <w:rsid w:val="00F006D1"/>
    <w:rsid w:val="00F00B9A"/>
    <w:rsid w:val="00F0284E"/>
    <w:rsid w:val="00F02CAF"/>
    <w:rsid w:val="00F0301D"/>
    <w:rsid w:val="00F03E06"/>
    <w:rsid w:val="00F10E98"/>
    <w:rsid w:val="00F11C24"/>
    <w:rsid w:val="00F1300F"/>
    <w:rsid w:val="00F1465F"/>
    <w:rsid w:val="00F15BF1"/>
    <w:rsid w:val="00F15E7F"/>
    <w:rsid w:val="00F16862"/>
    <w:rsid w:val="00F1781D"/>
    <w:rsid w:val="00F23758"/>
    <w:rsid w:val="00F25FF3"/>
    <w:rsid w:val="00F2645F"/>
    <w:rsid w:val="00F2771B"/>
    <w:rsid w:val="00F27F9C"/>
    <w:rsid w:val="00F33B68"/>
    <w:rsid w:val="00F33F20"/>
    <w:rsid w:val="00F41E75"/>
    <w:rsid w:val="00F42638"/>
    <w:rsid w:val="00F45153"/>
    <w:rsid w:val="00F45DA8"/>
    <w:rsid w:val="00F4620F"/>
    <w:rsid w:val="00F46251"/>
    <w:rsid w:val="00F466D9"/>
    <w:rsid w:val="00F47406"/>
    <w:rsid w:val="00F47B0E"/>
    <w:rsid w:val="00F50DD5"/>
    <w:rsid w:val="00F511F3"/>
    <w:rsid w:val="00F530C6"/>
    <w:rsid w:val="00F55692"/>
    <w:rsid w:val="00F55DD1"/>
    <w:rsid w:val="00F562EA"/>
    <w:rsid w:val="00F60F0E"/>
    <w:rsid w:val="00F649AC"/>
    <w:rsid w:val="00F65606"/>
    <w:rsid w:val="00F6711F"/>
    <w:rsid w:val="00F70B22"/>
    <w:rsid w:val="00F753E2"/>
    <w:rsid w:val="00F76258"/>
    <w:rsid w:val="00F775D6"/>
    <w:rsid w:val="00F77743"/>
    <w:rsid w:val="00F824E3"/>
    <w:rsid w:val="00F8283E"/>
    <w:rsid w:val="00F82F4E"/>
    <w:rsid w:val="00F8482C"/>
    <w:rsid w:val="00F857A5"/>
    <w:rsid w:val="00F85DAB"/>
    <w:rsid w:val="00F85EA2"/>
    <w:rsid w:val="00F86BB8"/>
    <w:rsid w:val="00F870E7"/>
    <w:rsid w:val="00F87BDF"/>
    <w:rsid w:val="00F920A2"/>
    <w:rsid w:val="00F93E64"/>
    <w:rsid w:val="00F9623E"/>
    <w:rsid w:val="00FA16CE"/>
    <w:rsid w:val="00FA1B1B"/>
    <w:rsid w:val="00FA2413"/>
    <w:rsid w:val="00FA5692"/>
    <w:rsid w:val="00FA5B8F"/>
    <w:rsid w:val="00FA63FA"/>
    <w:rsid w:val="00FB031E"/>
    <w:rsid w:val="00FB204A"/>
    <w:rsid w:val="00FB2E41"/>
    <w:rsid w:val="00FB3A5E"/>
    <w:rsid w:val="00FB3B9F"/>
    <w:rsid w:val="00FC0658"/>
    <w:rsid w:val="00FC0783"/>
    <w:rsid w:val="00FC0C52"/>
    <w:rsid w:val="00FC3733"/>
    <w:rsid w:val="00FC6244"/>
    <w:rsid w:val="00FC7C6D"/>
    <w:rsid w:val="00FD05E4"/>
    <w:rsid w:val="00FD28C6"/>
    <w:rsid w:val="00FD398D"/>
    <w:rsid w:val="00FD6095"/>
    <w:rsid w:val="00FE17AB"/>
    <w:rsid w:val="00FE1921"/>
    <w:rsid w:val="00FE2283"/>
    <w:rsid w:val="00FE3052"/>
    <w:rsid w:val="00FE4871"/>
    <w:rsid w:val="00FE5004"/>
    <w:rsid w:val="00FE5E86"/>
    <w:rsid w:val="00FF1A65"/>
    <w:rsid w:val="00FF1FE7"/>
    <w:rsid w:val="00FF302E"/>
    <w:rsid w:val="00FF4DB9"/>
    <w:rsid w:val="00FF7132"/>
    <w:rsid w:val="00FF7889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43D40"/>
  <w15:chartTrackingRefBased/>
  <w15:docId w15:val="{CF23E0EF-D79A-4FD1-A4C5-1E214D31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E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A181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7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7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D1866"/>
    <w:pPr>
      <w:ind w:left="720"/>
      <w:contextualSpacing/>
    </w:pPr>
  </w:style>
  <w:style w:type="character" w:customStyle="1" w:styleId="10">
    <w:name w:val="Заголовок 1 Знак"/>
    <w:link w:val="1"/>
    <w:rsid w:val="00EA18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0E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">
    <w:name w:val="WW-Absatz-Standardschriftart1111"/>
    <w:rsid w:val="006956DB"/>
  </w:style>
  <w:style w:type="paragraph" w:customStyle="1" w:styleId="a7">
    <w:name w:val="реквизитПодпись"/>
    <w:basedOn w:val="a"/>
    <w:rsid w:val="005B24BE"/>
    <w:pPr>
      <w:tabs>
        <w:tab w:val="left" w:pos="6804"/>
      </w:tabs>
      <w:spacing w:before="360"/>
    </w:pPr>
    <w:rPr>
      <w:sz w:val="24"/>
    </w:rPr>
  </w:style>
  <w:style w:type="paragraph" w:customStyle="1" w:styleId="a8">
    <w:name w:val="Обычный (веб)"/>
    <w:aliases w:val="Normal (Web)"/>
    <w:basedOn w:val="a"/>
    <w:rsid w:val="006B6C64"/>
    <w:pPr>
      <w:spacing w:before="280" w:after="280"/>
    </w:pPr>
    <w:rPr>
      <w:sz w:val="24"/>
      <w:szCs w:val="24"/>
    </w:rPr>
  </w:style>
  <w:style w:type="character" w:styleId="a9">
    <w:name w:val="annotation reference"/>
    <w:uiPriority w:val="99"/>
    <w:semiHidden/>
    <w:unhideWhenUsed/>
    <w:rsid w:val="004607F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607FF"/>
  </w:style>
  <w:style w:type="character" w:customStyle="1" w:styleId="ab">
    <w:name w:val="Текст примечания Знак"/>
    <w:link w:val="aa"/>
    <w:uiPriority w:val="99"/>
    <w:rsid w:val="00460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7F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607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07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07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2F7702"/>
    <w:pPr>
      <w:suppressAutoHyphens w:val="0"/>
    </w:pPr>
    <w:rPr>
      <w:sz w:val="36"/>
      <w:lang w:eastAsia="ru-RU"/>
    </w:rPr>
  </w:style>
  <w:style w:type="character" w:customStyle="1" w:styleId="af1">
    <w:name w:val="Основной текст Знак"/>
    <w:link w:val="af0"/>
    <w:semiHidden/>
    <w:rsid w:val="002F77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F77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E20454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CA622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CA622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llowedHyperlink"/>
    <w:basedOn w:val="a0"/>
    <w:uiPriority w:val="99"/>
    <w:semiHidden/>
    <w:unhideWhenUsed/>
    <w:rsid w:val="00B64A9D"/>
    <w:rPr>
      <w:color w:val="800080"/>
      <w:u w:val="single"/>
    </w:rPr>
  </w:style>
  <w:style w:type="paragraph" w:customStyle="1" w:styleId="msonormal0">
    <w:name w:val="msonormal"/>
    <w:basedOn w:val="a"/>
    <w:rsid w:val="00B64A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B64A9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64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5F2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5F2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7F2E-7A36-443E-A31F-D0698E0E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19157</Words>
  <Characters>109199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</dc:creator>
  <cp:keywords/>
  <dc:description/>
  <cp:lastModifiedBy>Косач Алёна</cp:lastModifiedBy>
  <cp:revision>2</cp:revision>
  <cp:lastPrinted>2024-05-02T04:58:00Z</cp:lastPrinted>
  <dcterms:created xsi:type="dcterms:W3CDTF">2024-05-14T04:43:00Z</dcterms:created>
  <dcterms:modified xsi:type="dcterms:W3CDTF">2024-05-14T04:43:00Z</dcterms:modified>
</cp:coreProperties>
</file>