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CE33E" w14:textId="77777777" w:rsidR="009E06C6" w:rsidRDefault="009E06C6">
      <w:pPr>
        <w:pStyle w:val="a7"/>
        <w:tabs>
          <w:tab w:val="clear" w:pos="6804"/>
          <w:tab w:val="left" w:pos="2268"/>
        </w:tabs>
        <w:suppressAutoHyphens w:val="0"/>
        <w:spacing w:before="0"/>
        <w:jc w:val="center"/>
        <w:rPr>
          <w:sz w:val="26"/>
        </w:rPr>
      </w:pPr>
      <w:r>
        <w:object w:dxaOrig="806" w:dyaOrig="1049" w14:anchorId="503780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7pt;height:62.65pt" o:ole="" filled="t">
            <v:fill color2="black"/>
            <v:imagedata r:id="rId8" o:title=""/>
          </v:shape>
          <o:OLEObject Type="Embed" ProgID="Word.Picture.8" ShapeID="_x0000_i1025" DrawAspect="Content" ObjectID="_1739885253" r:id="rId9"/>
        </w:object>
      </w:r>
    </w:p>
    <w:p w14:paraId="07F670E2" w14:textId="77777777" w:rsidR="009E06C6" w:rsidRDefault="009E06C6">
      <w:pPr>
        <w:pStyle w:val="a7"/>
        <w:tabs>
          <w:tab w:val="clear" w:pos="6804"/>
          <w:tab w:val="left" w:pos="2268"/>
        </w:tabs>
        <w:suppressAutoHyphens w:val="0"/>
        <w:spacing w:before="0"/>
        <w:jc w:val="center"/>
        <w:rPr>
          <w:sz w:val="26"/>
        </w:rPr>
      </w:pPr>
    </w:p>
    <w:p w14:paraId="145539CA" w14:textId="77777777" w:rsidR="009E06C6" w:rsidRDefault="009E06C6">
      <w:pPr>
        <w:pStyle w:val="a7"/>
        <w:tabs>
          <w:tab w:val="clear" w:pos="6804"/>
          <w:tab w:val="left" w:pos="2268"/>
        </w:tabs>
        <w:suppressAutoHyphens w:val="0"/>
        <w:spacing w:befor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ОБРАЗОВАНИЕ «ТОМСКИЙ РАЙОН»</w:t>
      </w:r>
    </w:p>
    <w:p w14:paraId="2496A9E4" w14:textId="77777777" w:rsidR="009E06C6" w:rsidRDefault="009E06C6">
      <w:pPr>
        <w:pStyle w:val="a7"/>
        <w:tabs>
          <w:tab w:val="clear" w:pos="6804"/>
          <w:tab w:val="left" w:pos="2268"/>
        </w:tabs>
        <w:suppressAutoHyphens w:val="0"/>
        <w:spacing w:before="0"/>
        <w:jc w:val="center"/>
        <w:rPr>
          <w:b/>
          <w:sz w:val="20"/>
        </w:rPr>
      </w:pPr>
    </w:p>
    <w:p w14:paraId="43004973" w14:textId="77777777" w:rsidR="009E06C6" w:rsidRPr="008C78B2" w:rsidRDefault="009E06C6">
      <w:pPr>
        <w:pStyle w:val="a7"/>
        <w:tabs>
          <w:tab w:val="clear" w:pos="6804"/>
          <w:tab w:val="left" w:pos="2268"/>
        </w:tabs>
        <w:suppressAutoHyphens w:val="0"/>
        <w:spacing w:before="0"/>
        <w:jc w:val="center"/>
        <w:rPr>
          <w:b/>
          <w:sz w:val="26"/>
          <w:szCs w:val="26"/>
        </w:rPr>
      </w:pPr>
      <w:r w:rsidRPr="008C78B2">
        <w:rPr>
          <w:b/>
          <w:sz w:val="26"/>
          <w:szCs w:val="26"/>
        </w:rPr>
        <w:t>АДМИНИСТРАЦИЯ ТОМСКОГО РАЙОНА</w:t>
      </w:r>
    </w:p>
    <w:p w14:paraId="7D0E8E66" w14:textId="77777777" w:rsidR="009E06C6" w:rsidRPr="008C78B2" w:rsidRDefault="009E06C6">
      <w:pPr>
        <w:pStyle w:val="a7"/>
        <w:tabs>
          <w:tab w:val="clear" w:pos="6804"/>
          <w:tab w:val="left" w:pos="2268"/>
        </w:tabs>
        <w:suppressAutoHyphens w:val="0"/>
        <w:spacing w:before="0"/>
        <w:jc w:val="center"/>
        <w:rPr>
          <w:b/>
          <w:sz w:val="26"/>
          <w:szCs w:val="26"/>
        </w:rPr>
      </w:pPr>
    </w:p>
    <w:p w14:paraId="3279E627" w14:textId="77777777" w:rsidR="009E06C6" w:rsidRPr="008C78B2" w:rsidRDefault="007634B5">
      <w:pPr>
        <w:pStyle w:val="a7"/>
        <w:tabs>
          <w:tab w:val="clear" w:pos="6804"/>
          <w:tab w:val="left" w:pos="2268"/>
        </w:tabs>
        <w:suppressAutoHyphens w:val="0"/>
        <w:spacing w:before="0"/>
        <w:jc w:val="center"/>
        <w:rPr>
          <w:b/>
          <w:sz w:val="26"/>
          <w:szCs w:val="26"/>
        </w:rPr>
      </w:pPr>
      <w:r w:rsidRPr="008C78B2">
        <w:rPr>
          <w:b/>
          <w:sz w:val="26"/>
          <w:szCs w:val="26"/>
        </w:rPr>
        <w:t>РАСПОРЯЖЕНИЕ</w:t>
      </w:r>
    </w:p>
    <w:p w14:paraId="097F2CD4" w14:textId="725B1BF5" w:rsidR="009E06C6" w:rsidRPr="008C78B2" w:rsidRDefault="00A33E43" w:rsidP="00A33E43">
      <w:pPr>
        <w:pStyle w:val="a7"/>
        <w:tabs>
          <w:tab w:val="clear" w:pos="6804"/>
          <w:tab w:val="right" w:pos="10065"/>
        </w:tabs>
        <w:suppressAutoHyphens w:val="0"/>
        <w:spacing w:before="240" w:after="240"/>
        <w:rPr>
          <w:sz w:val="26"/>
          <w:szCs w:val="26"/>
        </w:rPr>
      </w:pPr>
      <w:r>
        <w:rPr>
          <w:sz w:val="26"/>
          <w:szCs w:val="26"/>
        </w:rPr>
        <w:t>21.02.</w:t>
      </w:r>
      <w:r w:rsidR="00904C1F" w:rsidRPr="008C78B2">
        <w:rPr>
          <w:sz w:val="26"/>
          <w:szCs w:val="26"/>
        </w:rPr>
        <w:t>202</w:t>
      </w:r>
      <w:r w:rsidR="005858F1">
        <w:rPr>
          <w:sz w:val="26"/>
          <w:szCs w:val="26"/>
        </w:rPr>
        <w:t>3</w:t>
      </w:r>
      <w:r w:rsidR="009E06C6" w:rsidRPr="008C78B2">
        <w:rPr>
          <w:sz w:val="26"/>
          <w:szCs w:val="26"/>
        </w:rPr>
        <w:tab/>
      </w:r>
      <w:r w:rsidR="005F3C96" w:rsidRPr="008C78B2">
        <w:rPr>
          <w:sz w:val="26"/>
          <w:szCs w:val="26"/>
        </w:rPr>
        <w:t xml:space="preserve">№ </w:t>
      </w:r>
      <w:r>
        <w:rPr>
          <w:sz w:val="26"/>
          <w:szCs w:val="26"/>
        </w:rPr>
        <w:t>46-Р</w:t>
      </w:r>
    </w:p>
    <w:p w14:paraId="6EE77F81" w14:textId="77777777" w:rsidR="009E06C6" w:rsidRPr="008C78B2" w:rsidRDefault="008C78B2">
      <w:pPr>
        <w:pStyle w:val="a7"/>
        <w:tabs>
          <w:tab w:val="clear" w:pos="6804"/>
        </w:tabs>
        <w:suppressAutoHyphens w:val="0"/>
        <w:spacing w:before="0"/>
        <w:jc w:val="center"/>
        <w:rPr>
          <w:sz w:val="26"/>
          <w:szCs w:val="26"/>
        </w:rPr>
      </w:pPr>
      <w:r w:rsidRPr="008C78B2">
        <w:rPr>
          <w:sz w:val="26"/>
          <w:szCs w:val="26"/>
        </w:rPr>
        <w:t>Томск</w:t>
      </w:r>
    </w:p>
    <w:p w14:paraId="4213646F" w14:textId="77777777" w:rsidR="005A7FF4" w:rsidRPr="008C78B2" w:rsidRDefault="005A7FF4">
      <w:pPr>
        <w:pStyle w:val="a7"/>
        <w:tabs>
          <w:tab w:val="clear" w:pos="6804"/>
        </w:tabs>
        <w:suppressAutoHyphens w:val="0"/>
        <w:spacing w:before="0"/>
        <w:jc w:val="center"/>
        <w:rPr>
          <w:sz w:val="26"/>
          <w:szCs w:val="26"/>
        </w:rPr>
      </w:pPr>
    </w:p>
    <w:p w14:paraId="7D00D7CD" w14:textId="77777777" w:rsidR="009E06C6" w:rsidRPr="008C78B2" w:rsidRDefault="00EA133A" w:rsidP="00E20357">
      <w:pPr>
        <w:pStyle w:val="a7"/>
        <w:tabs>
          <w:tab w:val="clear" w:pos="6804"/>
          <w:tab w:val="left" w:pos="1620"/>
          <w:tab w:val="left" w:pos="2880"/>
          <w:tab w:val="left" w:pos="3780"/>
          <w:tab w:val="left" w:pos="5103"/>
        </w:tabs>
        <w:suppressAutoHyphens w:val="0"/>
        <w:spacing w:before="0"/>
        <w:ind w:right="5101"/>
        <w:jc w:val="both"/>
        <w:rPr>
          <w:sz w:val="26"/>
          <w:szCs w:val="26"/>
        </w:rPr>
      </w:pPr>
      <w:r w:rsidRPr="008C78B2">
        <w:rPr>
          <w:sz w:val="26"/>
          <w:szCs w:val="26"/>
        </w:rPr>
        <w:t>О</w:t>
      </w:r>
      <w:r w:rsidR="008C78B2" w:rsidRPr="008C78B2">
        <w:rPr>
          <w:sz w:val="26"/>
          <w:szCs w:val="26"/>
        </w:rPr>
        <w:t>б утверждении порядка</w:t>
      </w:r>
      <w:r w:rsidR="00904C1F" w:rsidRPr="008C78B2">
        <w:rPr>
          <w:sz w:val="26"/>
          <w:szCs w:val="26"/>
        </w:rPr>
        <w:t xml:space="preserve"> </w:t>
      </w:r>
      <w:r w:rsidR="008C78B2" w:rsidRPr="008C78B2">
        <w:rPr>
          <w:sz w:val="26"/>
          <w:szCs w:val="26"/>
        </w:rPr>
        <w:t xml:space="preserve">проведения массовых мероприятий на территории </w:t>
      </w:r>
      <w:r w:rsidR="00E20357">
        <w:rPr>
          <w:sz w:val="26"/>
          <w:szCs w:val="26"/>
        </w:rPr>
        <w:t>Томск</w:t>
      </w:r>
      <w:r w:rsidR="003D25D0">
        <w:rPr>
          <w:sz w:val="26"/>
          <w:szCs w:val="26"/>
        </w:rPr>
        <w:t>ого района</w:t>
      </w:r>
    </w:p>
    <w:p w14:paraId="2463DFBE" w14:textId="77777777" w:rsidR="005A7FF4" w:rsidRPr="008C78B2" w:rsidRDefault="005A7FF4" w:rsidP="00136027">
      <w:pPr>
        <w:pStyle w:val="a7"/>
        <w:tabs>
          <w:tab w:val="clear" w:pos="6804"/>
        </w:tabs>
        <w:suppressAutoHyphens w:val="0"/>
        <w:spacing w:before="0"/>
        <w:jc w:val="center"/>
        <w:rPr>
          <w:sz w:val="26"/>
          <w:szCs w:val="26"/>
        </w:rPr>
      </w:pPr>
    </w:p>
    <w:p w14:paraId="268B30B3" w14:textId="77777777" w:rsidR="00BA2B0F" w:rsidRPr="008C78B2" w:rsidRDefault="00E20357" w:rsidP="00E20357">
      <w:pPr>
        <w:pStyle w:val="a7"/>
        <w:tabs>
          <w:tab w:val="clear" w:pos="6804"/>
          <w:tab w:val="left" w:pos="0"/>
        </w:tabs>
        <w:suppressAutoHyphens w:val="0"/>
        <w:spacing w:before="0"/>
        <w:ind w:right="-2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ab/>
      </w:r>
      <w:r w:rsidR="00904C1F" w:rsidRPr="008C78B2">
        <w:rPr>
          <w:sz w:val="26"/>
          <w:szCs w:val="26"/>
        </w:rPr>
        <w:t xml:space="preserve">В соответствии с частью 3 статьи 2 Закона Томской области от 15.01.2003 </w:t>
      </w:r>
      <w:r>
        <w:rPr>
          <w:sz w:val="26"/>
          <w:szCs w:val="26"/>
        </w:rPr>
        <w:t>№</w:t>
      </w:r>
      <w:r w:rsidR="00904C1F" w:rsidRPr="008C78B2">
        <w:rPr>
          <w:sz w:val="26"/>
          <w:szCs w:val="26"/>
        </w:rPr>
        <w:t xml:space="preserve"> 12-ОЗ </w:t>
      </w:r>
      <w:r>
        <w:rPr>
          <w:sz w:val="26"/>
          <w:szCs w:val="26"/>
        </w:rPr>
        <w:t>«</w:t>
      </w:r>
      <w:r w:rsidR="00904C1F" w:rsidRPr="008C78B2">
        <w:rPr>
          <w:sz w:val="26"/>
          <w:szCs w:val="26"/>
        </w:rPr>
        <w:t>О массовых мероприятиях, проводимых в Томской области</w:t>
      </w:r>
      <w:r>
        <w:rPr>
          <w:sz w:val="26"/>
          <w:szCs w:val="26"/>
        </w:rPr>
        <w:t>»</w:t>
      </w:r>
      <w:r w:rsidR="00904C1F" w:rsidRPr="008C78B2">
        <w:rPr>
          <w:sz w:val="26"/>
          <w:szCs w:val="26"/>
        </w:rPr>
        <w:t>, в целях координации работы органов местного самоуправления, заинтересованных лиц, организаторов массовых мероприятий, обеспечения безопасности и общественного порядка при проведении массовых мероприятий на территории Томск</w:t>
      </w:r>
      <w:r w:rsidR="008F075F">
        <w:rPr>
          <w:sz w:val="26"/>
          <w:szCs w:val="26"/>
        </w:rPr>
        <w:t>ого</w:t>
      </w:r>
      <w:r w:rsidR="00904C1F" w:rsidRPr="008C78B2">
        <w:rPr>
          <w:sz w:val="26"/>
          <w:szCs w:val="26"/>
        </w:rPr>
        <w:t xml:space="preserve"> район</w:t>
      </w:r>
      <w:r w:rsidR="008F075F">
        <w:rPr>
          <w:sz w:val="26"/>
          <w:szCs w:val="26"/>
        </w:rPr>
        <w:t>а</w:t>
      </w:r>
      <w:r w:rsidR="00904C1F" w:rsidRPr="008C78B2">
        <w:rPr>
          <w:sz w:val="26"/>
          <w:szCs w:val="26"/>
        </w:rPr>
        <w:t xml:space="preserve">, </w:t>
      </w:r>
    </w:p>
    <w:p w14:paraId="44D8111A" w14:textId="77777777" w:rsidR="00904C1F" w:rsidRPr="008C78B2" w:rsidRDefault="00904C1F">
      <w:pPr>
        <w:pStyle w:val="a7"/>
        <w:tabs>
          <w:tab w:val="clear" w:pos="6804"/>
          <w:tab w:val="left" w:pos="2268"/>
        </w:tabs>
        <w:suppressAutoHyphens w:val="0"/>
        <w:spacing w:before="0"/>
        <w:ind w:right="-2"/>
        <w:jc w:val="both"/>
        <w:rPr>
          <w:b/>
          <w:bCs/>
          <w:sz w:val="26"/>
          <w:szCs w:val="26"/>
        </w:rPr>
      </w:pPr>
    </w:p>
    <w:p w14:paraId="3014F6A0" w14:textId="77777777" w:rsidR="009E06C6" w:rsidRPr="008C78B2" w:rsidRDefault="007634B5">
      <w:pPr>
        <w:pStyle w:val="a7"/>
        <w:tabs>
          <w:tab w:val="clear" w:pos="6804"/>
          <w:tab w:val="left" w:pos="2268"/>
        </w:tabs>
        <w:suppressAutoHyphens w:val="0"/>
        <w:spacing w:before="0"/>
        <w:ind w:right="-2"/>
        <w:jc w:val="both"/>
        <w:rPr>
          <w:b/>
          <w:bCs/>
          <w:sz w:val="26"/>
          <w:szCs w:val="26"/>
        </w:rPr>
      </w:pPr>
      <w:r w:rsidRPr="008C78B2">
        <w:rPr>
          <w:b/>
          <w:bCs/>
          <w:sz w:val="26"/>
          <w:szCs w:val="26"/>
        </w:rPr>
        <w:t>СЧИТАЮ НЕОБХОДИМЫМ</w:t>
      </w:r>
      <w:r w:rsidR="009E06C6" w:rsidRPr="008C78B2">
        <w:rPr>
          <w:b/>
          <w:bCs/>
          <w:sz w:val="26"/>
          <w:szCs w:val="26"/>
        </w:rPr>
        <w:t>:</w:t>
      </w:r>
    </w:p>
    <w:p w14:paraId="2F462C59" w14:textId="77777777" w:rsidR="007634B5" w:rsidRPr="008C78B2" w:rsidRDefault="007634B5" w:rsidP="00615BFC">
      <w:pPr>
        <w:jc w:val="both"/>
        <w:rPr>
          <w:sz w:val="26"/>
          <w:szCs w:val="26"/>
        </w:rPr>
      </w:pPr>
    </w:p>
    <w:p w14:paraId="32200C1A" w14:textId="77777777" w:rsidR="00904C1F" w:rsidRPr="008C78B2" w:rsidRDefault="007634B5" w:rsidP="00904C1F">
      <w:pPr>
        <w:jc w:val="both"/>
        <w:rPr>
          <w:sz w:val="26"/>
          <w:szCs w:val="26"/>
        </w:rPr>
      </w:pPr>
      <w:r w:rsidRPr="008C78B2">
        <w:rPr>
          <w:sz w:val="26"/>
          <w:szCs w:val="26"/>
        </w:rPr>
        <w:tab/>
      </w:r>
      <w:r w:rsidR="00904C1F" w:rsidRPr="008C78B2">
        <w:rPr>
          <w:sz w:val="26"/>
          <w:szCs w:val="26"/>
        </w:rPr>
        <w:t>1. Утвердить Порядок согласования мер, принимаемых в связи с организацией проведения массовых мероприятий на территории Томск</w:t>
      </w:r>
      <w:r w:rsidR="003D25D0">
        <w:rPr>
          <w:sz w:val="26"/>
          <w:szCs w:val="26"/>
        </w:rPr>
        <w:t>ого</w:t>
      </w:r>
      <w:r w:rsidR="00904C1F" w:rsidRPr="008C78B2">
        <w:rPr>
          <w:sz w:val="26"/>
          <w:szCs w:val="26"/>
        </w:rPr>
        <w:t xml:space="preserve"> район</w:t>
      </w:r>
      <w:r w:rsidR="003D25D0">
        <w:rPr>
          <w:sz w:val="26"/>
          <w:szCs w:val="26"/>
        </w:rPr>
        <w:t>а</w:t>
      </w:r>
      <w:r w:rsidR="00904C1F" w:rsidRPr="008C78B2">
        <w:rPr>
          <w:sz w:val="26"/>
          <w:szCs w:val="26"/>
        </w:rPr>
        <w:t xml:space="preserve"> согласно приложению к настоящему </w:t>
      </w:r>
      <w:r w:rsidR="00E755E7">
        <w:rPr>
          <w:sz w:val="26"/>
          <w:szCs w:val="26"/>
        </w:rPr>
        <w:t>р</w:t>
      </w:r>
      <w:r w:rsidR="00904C1F" w:rsidRPr="008C78B2">
        <w:rPr>
          <w:sz w:val="26"/>
          <w:szCs w:val="26"/>
        </w:rPr>
        <w:t>аспоряжению.</w:t>
      </w:r>
    </w:p>
    <w:p w14:paraId="127D1D03" w14:textId="77777777" w:rsidR="00904C1F" w:rsidRPr="008C78B2" w:rsidRDefault="00904C1F" w:rsidP="00904C1F">
      <w:pPr>
        <w:ind w:firstLine="708"/>
        <w:jc w:val="both"/>
        <w:rPr>
          <w:sz w:val="26"/>
          <w:szCs w:val="26"/>
        </w:rPr>
      </w:pPr>
      <w:r w:rsidRPr="008C78B2">
        <w:rPr>
          <w:sz w:val="26"/>
          <w:szCs w:val="26"/>
        </w:rPr>
        <w:t>2. Определить ответственного по приему уведомлений о проведении массового мероприятия на территории Томск</w:t>
      </w:r>
      <w:r w:rsidR="003D25D0">
        <w:rPr>
          <w:sz w:val="26"/>
          <w:szCs w:val="26"/>
        </w:rPr>
        <w:t>ого</w:t>
      </w:r>
      <w:r w:rsidRPr="008C78B2">
        <w:rPr>
          <w:sz w:val="26"/>
          <w:szCs w:val="26"/>
        </w:rPr>
        <w:t xml:space="preserve"> район</w:t>
      </w:r>
      <w:r w:rsidR="003D25D0">
        <w:rPr>
          <w:sz w:val="26"/>
          <w:szCs w:val="26"/>
        </w:rPr>
        <w:t>а</w:t>
      </w:r>
      <w:r w:rsidRPr="008C78B2">
        <w:rPr>
          <w:sz w:val="26"/>
          <w:szCs w:val="26"/>
        </w:rPr>
        <w:t xml:space="preserve"> </w:t>
      </w:r>
      <w:r w:rsidR="00C50DBA">
        <w:rPr>
          <w:sz w:val="26"/>
          <w:szCs w:val="26"/>
        </w:rPr>
        <w:t>г</w:t>
      </w:r>
      <w:r w:rsidRPr="008C78B2">
        <w:rPr>
          <w:sz w:val="26"/>
          <w:szCs w:val="26"/>
        </w:rPr>
        <w:t>лавного специалиста по профилактике правонарушений Администрации Томского района.</w:t>
      </w:r>
    </w:p>
    <w:p w14:paraId="64CEAE37" w14:textId="77777777" w:rsidR="00BC5CA3" w:rsidRDefault="00904C1F" w:rsidP="003D25D0">
      <w:pPr>
        <w:ind w:firstLine="708"/>
        <w:jc w:val="both"/>
        <w:rPr>
          <w:sz w:val="26"/>
          <w:szCs w:val="26"/>
        </w:rPr>
      </w:pPr>
      <w:r w:rsidRPr="008C78B2">
        <w:rPr>
          <w:sz w:val="26"/>
          <w:szCs w:val="26"/>
        </w:rPr>
        <w:t xml:space="preserve">3. </w:t>
      </w:r>
      <w:r w:rsidR="00E755E7">
        <w:rPr>
          <w:sz w:val="26"/>
          <w:szCs w:val="26"/>
        </w:rPr>
        <w:t>Признать утратившим силу р</w:t>
      </w:r>
      <w:r w:rsidRPr="008C78B2">
        <w:rPr>
          <w:sz w:val="26"/>
          <w:szCs w:val="26"/>
        </w:rPr>
        <w:t>аспоряжение Администрации Томского района</w:t>
      </w:r>
      <w:r w:rsidR="00E20357" w:rsidRPr="00E20357">
        <w:t xml:space="preserve"> </w:t>
      </w:r>
      <w:r w:rsidR="00E20357" w:rsidRPr="00E20357">
        <w:rPr>
          <w:sz w:val="26"/>
          <w:szCs w:val="26"/>
        </w:rPr>
        <w:t>от 15 июля 2014 года</w:t>
      </w:r>
      <w:r w:rsidRPr="008C78B2">
        <w:rPr>
          <w:sz w:val="26"/>
          <w:szCs w:val="26"/>
        </w:rPr>
        <w:t xml:space="preserve"> № 332</w:t>
      </w:r>
      <w:r w:rsidR="00C7297D" w:rsidRPr="003D25D0">
        <w:rPr>
          <w:sz w:val="26"/>
          <w:szCs w:val="26"/>
        </w:rPr>
        <w:t xml:space="preserve"> </w:t>
      </w:r>
      <w:r w:rsidR="00C7297D">
        <w:rPr>
          <w:sz w:val="26"/>
          <w:szCs w:val="26"/>
        </w:rPr>
        <w:t>«</w:t>
      </w:r>
      <w:r w:rsidR="003D25D0" w:rsidRPr="003D25D0">
        <w:rPr>
          <w:sz w:val="26"/>
          <w:szCs w:val="26"/>
        </w:rPr>
        <w:t>Об обеспечении безопасности населения и общественного порядка при проведении массовых мероприяти</w:t>
      </w:r>
      <w:r w:rsidR="00C7297D">
        <w:rPr>
          <w:sz w:val="26"/>
          <w:szCs w:val="26"/>
        </w:rPr>
        <w:t>й на территории Томского района».</w:t>
      </w:r>
    </w:p>
    <w:p w14:paraId="67FE61AC" w14:textId="77777777" w:rsidR="008E6E9C" w:rsidRPr="008C78B2" w:rsidRDefault="00044711" w:rsidP="003D25D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8E6E9C">
        <w:rPr>
          <w:sz w:val="26"/>
          <w:szCs w:val="26"/>
        </w:rPr>
        <w:t xml:space="preserve"> Управлению Делами опубликовать настоящее распоряжение в газете «Томское предместье» и разместить на сайте Администрации Томского района в информационно-телекоммуникационной сети «Интернет».</w:t>
      </w:r>
    </w:p>
    <w:p w14:paraId="24F600B1" w14:textId="77777777" w:rsidR="00615BFC" w:rsidRPr="008C78B2" w:rsidRDefault="00BC5CA3" w:rsidP="00615BFC">
      <w:pPr>
        <w:jc w:val="both"/>
        <w:rPr>
          <w:sz w:val="26"/>
          <w:szCs w:val="26"/>
        </w:rPr>
      </w:pPr>
      <w:r>
        <w:rPr>
          <w:sz w:val="28"/>
          <w:szCs w:val="28"/>
        </w:rPr>
        <w:tab/>
      </w:r>
      <w:r w:rsidR="008E6E9C">
        <w:rPr>
          <w:sz w:val="28"/>
          <w:szCs w:val="28"/>
        </w:rPr>
        <w:t>5</w:t>
      </w:r>
      <w:r w:rsidR="00852AA8" w:rsidRPr="008C78B2">
        <w:rPr>
          <w:sz w:val="26"/>
          <w:szCs w:val="26"/>
        </w:rPr>
        <w:t xml:space="preserve">. Контроль за выполнением настоящего распоряжения </w:t>
      </w:r>
      <w:r w:rsidR="00C7297D">
        <w:rPr>
          <w:sz w:val="26"/>
          <w:szCs w:val="26"/>
        </w:rPr>
        <w:t>оставляю за собой</w:t>
      </w:r>
      <w:r w:rsidR="00615BFC" w:rsidRPr="008C78B2">
        <w:rPr>
          <w:sz w:val="26"/>
          <w:szCs w:val="26"/>
        </w:rPr>
        <w:t>.</w:t>
      </w:r>
    </w:p>
    <w:p w14:paraId="0C854DC9" w14:textId="77777777" w:rsidR="0016067F" w:rsidRDefault="0016067F" w:rsidP="00615BFC">
      <w:pPr>
        <w:pStyle w:val="a7"/>
        <w:tabs>
          <w:tab w:val="clear" w:pos="6804"/>
          <w:tab w:val="left" w:pos="2268"/>
        </w:tabs>
        <w:suppressAutoHyphens w:val="0"/>
        <w:spacing w:before="0"/>
        <w:ind w:right="-2"/>
        <w:jc w:val="both"/>
        <w:rPr>
          <w:sz w:val="26"/>
          <w:szCs w:val="26"/>
        </w:rPr>
      </w:pPr>
    </w:p>
    <w:p w14:paraId="7105D66F" w14:textId="77777777" w:rsidR="00E755E7" w:rsidRDefault="00E755E7" w:rsidP="00615BFC">
      <w:pPr>
        <w:pStyle w:val="a7"/>
        <w:tabs>
          <w:tab w:val="clear" w:pos="6804"/>
          <w:tab w:val="left" w:pos="2268"/>
        </w:tabs>
        <w:suppressAutoHyphens w:val="0"/>
        <w:spacing w:before="0"/>
        <w:ind w:right="-2"/>
        <w:jc w:val="both"/>
        <w:rPr>
          <w:sz w:val="26"/>
          <w:szCs w:val="26"/>
        </w:rPr>
      </w:pPr>
    </w:p>
    <w:p w14:paraId="080045EE" w14:textId="77777777" w:rsidR="00E755E7" w:rsidRPr="008C78B2" w:rsidRDefault="00E755E7" w:rsidP="00615BFC">
      <w:pPr>
        <w:pStyle w:val="a7"/>
        <w:tabs>
          <w:tab w:val="clear" w:pos="6804"/>
          <w:tab w:val="left" w:pos="2268"/>
        </w:tabs>
        <w:suppressAutoHyphens w:val="0"/>
        <w:spacing w:before="0"/>
        <w:ind w:right="-2"/>
        <w:jc w:val="both"/>
        <w:rPr>
          <w:sz w:val="26"/>
          <w:szCs w:val="26"/>
        </w:rPr>
      </w:pPr>
    </w:p>
    <w:p w14:paraId="0D877AA1" w14:textId="77777777" w:rsidR="008C78B2" w:rsidRPr="008C78B2" w:rsidRDefault="008C78B2" w:rsidP="00615BFC">
      <w:pPr>
        <w:pStyle w:val="a7"/>
        <w:tabs>
          <w:tab w:val="clear" w:pos="6804"/>
          <w:tab w:val="left" w:pos="2268"/>
        </w:tabs>
        <w:suppressAutoHyphens w:val="0"/>
        <w:spacing w:before="0"/>
        <w:ind w:right="-2"/>
        <w:jc w:val="both"/>
        <w:rPr>
          <w:sz w:val="26"/>
          <w:szCs w:val="26"/>
        </w:rPr>
      </w:pPr>
      <w:r w:rsidRPr="008C78B2">
        <w:rPr>
          <w:sz w:val="26"/>
          <w:szCs w:val="26"/>
        </w:rPr>
        <w:t>Временно исполняющий полномочия</w:t>
      </w:r>
    </w:p>
    <w:p w14:paraId="21782AB0" w14:textId="77777777" w:rsidR="0015077E" w:rsidRPr="008C78B2" w:rsidRDefault="0015077E" w:rsidP="00615BFC">
      <w:pPr>
        <w:pStyle w:val="a7"/>
        <w:tabs>
          <w:tab w:val="clear" w:pos="6804"/>
          <w:tab w:val="left" w:pos="2268"/>
        </w:tabs>
        <w:suppressAutoHyphens w:val="0"/>
        <w:spacing w:before="0"/>
        <w:ind w:right="-2"/>
        <w:jc w:val="both"/>
        <w:rPr>
          <w:sz w:val="26"/>
          <w:szCs w:val="26"/>
        </w:rPr>
      </w:pPr>
      <w:r w:rsidRPr="008C78B2">
        <w:rPr>
          <w:sz w:val="26"/>
          <w:szCs w:val="26"/>
        </w:rPr>
        <w:t>Глав</w:t>
      </w:r>
      <w:r w:rsidR="008C78B2" w:rsidRPr="008C78B2">
        <w:rPr>
          <w:sz w:val="26"/>
          <w:szCs w:val="26"/>
        </w:rPr>
        <w:t>ы</w:t>
      </w:r>
      <w:r w:rsidRPr="008C78B2">
        <w:rPr>
          <w:sz w:val="26"/>
          <w:szCs w:val="26"/>
        </w:rPr>
        <w:t xml:space="preserve"> Томского района </w:t>
      </w:r>
      <w:r w:rsidR="00615BFC" w:rsidRPr="008C78B2">
        <w:rPr>
          <w:sz w:val="26"/>
          <w:szCs w:val="26"/>
        </w:rPr>
        <w:tab/>
      </w:r>
      <w:r w:rsidR="00615BFC" w:rsidRPr="008C78B2">
        <w:rPr>
          <w:sz w:val="26"/>
          <w:szCs w:val="26"/>
        </w:rPr>
        <w:tab/>
      </w:r>
      <w:r w:rsidR="00615BFC" w:rsidRPr="008C78B2">
        <w:rPr>
          <w:sz w:val="26"/>
          <w:szCs w:val="26"/>
        </w:rPr>
        <w:tab/>
      </w:r>
      <w:r w:rsidR="00615BFC" w:rsidRPr="008C78B2">
        <w:rPr>
          <w:sz w:val="26"/>
          <w:szCs w:val="26"/>
        </w:rPr>
        <w:tab/>
      </w:r>
      <w:r w:rsidR="00615BFC" w:rsidRPr="008C78B2">
        <w:rPr>
          <w:sz w:val="26"/>
          <w:szCs w:val="26"/>
        </w:rPr>
        <w:tab/>
      </w:r>
      <w:r w:rsidR="00615BFC" w:rsidRPr="008C78B2">
        <w:rPr>
          <w:sz w:val="26"/>
          <w:szCs w:val="26"/>
        </w:rPr>
        <w:tab/>
      </w:r>
      <w:r w:rsidR="00615BFC" w:rsidRPr="008C78B2">
        <w:rPr>
          <w:sz w:val="26"/>
          <w:szCs w:val="26"/>
        </w:rPr>
        <w:tab/>
      </w:r>
      <w:r w:rsidR="008C78B2">
        <w:rPr>
          <w:sz w:val="26"/>
          <w:szCs w:val="26"/>
        </w:rPr>
        <w:tab/>
        <w:t xml:space="preserve">      </w:t>
      </w:r>
      <w:r w:rsidR="00615BFC" w:rsidRPr="008C78B2">
        <w:rPr>
          <w:sz w:val="26"/>
          <w:szCs w:val="26"/>
        </w:rPr>
        <w:t>А.</w:t>
      </w:r>
      <w:r w:rsidR="008C78B2" w:rsidRPr="008C78B2">
        <w:rPr>
          <w:sz w:val="26"/>
          <w:szCs w:val="26"/>
        </w:rPr>
        <w:t>Н</w:t>
      </w:r>
      <w:r w:rsidR="00615BFC" w:rsidRPr="008C78B2">
        <w:rPr>
          <w:sz w:val="26"/>
          <w:szCs w:val="26"/>
        </w:rPr>
        <w:t xml:space="preserve">. </w:t>
      </w:r>
      <w:r w:rsidR="008C78B2" w:rsidRPr="008C78B2">
        <w:rPr>
          <w:sz w:val="26"/>
          <w:szCs w:val="26"/>
        </w:rPr>
        <w:t>Масловский</w:t>
      </w:r>
    </w:p>
    <w:p w14:paraId="6B84F5C7" w14:textId="2C4C842F" w:rsidR="009E06C6" w:rsidRDefault="009E06C6">
      <w:pPr>
        <w:pStyle w:val="a7"/>
        <w:tabs>
          <w:tab w:val="clear" w:pos="6804"/>
          <w:tab w:val="left" w:pos="2268"/>
        </w:tabs>
        <w:suppressAutoHyphens w:val="0"/>
        <w:spacing w:before="0"/>
        <w:ind w:right="-2"/>
        <w:rPr>
          <w:sz w:val="20"/>
        </w:rPr>
      </w:pPr>
    </w:p>
    <w:p w14:paraId="66D5B718" w14:textId="0E77D46C" w:rsidR="008C78B2" w:rsidRDefault="00A33E43" w:rsidP="00E20357">
      <w:pPr>
        <w:ind w:left="6237"/>
        <w:jc w:val="both"/>
        <w:rPr>
          <w:sz w:val="26"/>
          <w:szCs w:val="26"/>
        </w:rPr>
      </w:pPr>
      <w:r>
        <w:rPr>
          <w:bCs/>
          <w:sz w:val="26"/>
          <w:szCs w:val="26"/>
        </w:rPr>
        <w:br w:type="page"/>
      </w:r>
      <w:r w:rsidR="008C78B2">
        <w:rPr>
          <w:bCs/>
          <w:sz w:val="26"/>
          <w:szCs w:val="26"/>
        </w:rPr>
        <w:lastRenderedPageBreak/>
        <w:t>Приложени</w:t>
      </w:r>
      <w:r w:rsidR="00E20357">
        <w:rPr>
          <w:bCs/>
          <w:sz w:val="26"/>
          <w:szCs w:val="26"/>
        </w:rPr>
        <w:t>е к распоряжению а</w:t>
      </w:r>
      <w:r w:rsidR="008C78B2">
        <w:rPr>
          <w:bCs/>
          <w:sz w:val="26"/>
          <w:szCs w:val="26"/>
        </w:rPr>
        <w:t>дминистрации Томского</w:t>
      </w:r>
      <w:r w:rsidR="00E20357">
        <w:rPr>
          <w:bCs/>
          <w:sz w:val="26"/>
          <w:szCs w:val="26"/>
        </w:rPr>
        <w:t xml:space="preserve"> </w:t>
      </w:r>
      <w:r w:rsidR="008C78B2">
        <w:rPr>
          <w:bCs/>
          <w:sz w:val="26"/>
          <w:szCs w:val="26"/>
        </w:rPr>
        <w:t xml:space="preserve">района от </w:t>
      </w:r>
      <w:r>
        <w:rPr>
          <w:bCs/>
          <w:sz w:val="26"/>
          <w:szCs w:val="26"/>
        </w:rPr>
        <w:t>21.02.</w:t>
      </w:r>
      <w:r w:rsidR="008C78B2">
        <w:rPr>
          <w:bCs/>
          <w:sz w:val="26"/>
          <w:szCs w:val="26"/>
        </w:rPr>
        <w:t>202</w:t>
      </w:r>
      <w:r w:rsidR="00C7297D">
        <w:rPr>
          <w:bCs/>
          <w:sz w:val="26"/>
          <w:szCs w:val="26"/>
        </w:rPr>
        <w:t>3</w:t>
      </w:r>
      <w:r w:rsidR="008C78B2">
        <w:rPr>
          <w:bCs/>
          <w:sz w:val="26"/>
          <w:szCs w:val="26"/>
        </w:rPr>
        <w:t xml:space="preserve"> № </w:t>
      </w:r>
      <w:r>
        <w:rPr>
          <w:bCs/>
          <w:sz w:val="26"/>
          <w:szCs w:val="26"/>
        </w:rPr>
        <w:t>46-Р</w:t>
      </w:r>
    </w:p>
    <w:p w14:paraId="2FDE11D3" w14:textId="77777777" w:rsidR="008C78B2" w:rsidRDefault="008C78B2">
      <w:pPr>
        <w:pStyle w:val="a7"/>
        <w:tabs>
          <w:tab w:val="clear" w:pos="6804"/>
          <w:tab w:val="left" w:pos="2268"/>
        </w:tabs>
        <w:suppressAutoHyphens w:val="0"/>
        <w:spacing w:before="0"/>
        <w:ind w:right="-2"/>
        <w:rPr>
          <w:sz w:val="20"/>
        </w:rPr>
      </w:pPr>
    </w:p>
    <w:p w14:paraId="755E9A06" w14:textId="77777777" w:rsidR="008C78B2" w:rsidRDefault="008C78B2">
      <w:pPr>
        <w:pStyle w:val="a7"/>
        <w:tabs>
          <w:tab w:val="clear" w:pos="6804"/>
          <w:tab w:val="left" w:pos="2268"/>
        </w:tabs>
        <w:suppressAutoHyphens w:val="0"/>
        <w:spacing w:before="0"/>
        <w:ind w:right="-2"/>
        <w:rPr>
          <w:sz w:val="20"/>
        </w:rPr>
      </w:pPr>
    </w:p>
    <w:p w14:paraId="4947D83B" w14:textId="77777777" w:rsidR="008C78B2" w:rsidRDefault="008C78B2" w:rsidP="008C78B2">
      <w:pPr>
        <w:pStyle w:val="ConsPlusNormal"/>
        <w:jc w:val="both"/>
      </w:pPr>
      <w:r>
        <w:tab/>
      </w:r>
      <w:r>
        <w:tab/>
      </w:r>
      <w:r>
        <w:tab/>
      </w:r>
      <w:r>
        <w:tab/>
      </w:r>
    </w:p>
    <w:p w14:paraId="643F399B" w14:textId="77777777" w:rsidR="008C78B2" w:rsidRDefault="008C78B2" w:rsidP="008C78B2">
      <w:pPr>
        <w:pStyle w:val="ConsPlusTitle"/>
        <w:jc w:val="center"/>
      </w:pPr>
      <w:bookmarkStart w:id="0" w:name="P42"/>
      <w:bookmarkEnd w:id="0"/>
      <w:r>
        <w:t>ПОРЯДОК</w:t>
      </w:r>
    </w:p>
    <w:p w14:paraId="6891D7E8" w14:textId="77777777" w:rsidR="008C78B2" w:rsidRDefault="008C78B2" w:rsidP="008C78B2">
      <w:pPr>
        <w:pStyle w:val="ConsPlusTitle"/>
        <w:jc w:val="center"/>
      </w:pPr>
      <w:r>
        <w:t>СОГЛАСОВАНИЯ МЕР, ПРИНИМАЕМЫХ В СВЯЗИ С ОРГАНИЗАЦИЕЙ</w:t>
      </w:r>
      <w:r w:rsidR="00E20357">
        <w:t xml:space="preserve"> </w:t>
      </w:r>
      <w:r>
        <w:t>ПРОВЕДЕНИЯ МАССОВЫХ МЕРОПРИЯТИЙ НА ТЕРРИТОРИИ ТОМСК</w:t>
      </w:r>
      <w:r w:rsidR="00C7297D">
        <w:t>ОГО</w:t>
      </w:r>
      <w:r>
        <w:t xml:space="preserve"> РАЙОН</w:t>
      </w:r>
      <w:r w:rsidR="00C7297D">
        <w:t>А</w:t>
      </w:r>
    </w:p>
    <w:p w14:paraId="3E14CF00" w14:textId="77777777" w:rsidR="008C78B2" w:rsidRDefault="008C78B2" w:rsidP="008C78B2">
      <w:pPr>
        <w:pStyle w:val="ConsPlusNormal"/>
        <w:spacing w:after="1"/>
      </w:pPr>
    </w:p>
    <w:p w14:paraId="3F56062C" w14:textId="77777777" w:rsidR="008C78B2" w:rsidRDefault="008C78B2" w:rsidP="008C78B2">
      <w:pPr>
        <w:pStyle w:val="ConsPlusNormal"/>
        <w:jc w:val="center"/>
        <w:rPr>
          <w:szCs w:val="22"/>
          <w:lang w:eastAsia="ru-RU"/>
        </w:rPr>
      </w:pPr>
    </w:p>
    <w:p w14:paraId="62379149" w14:textId="77777777" w:rsidR="008C78B2" w:rsidRPr="007C6936" w:rsidRDefault="008C78B2" w:rsidP="00D04CC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C6936">
        <w:rPr>
          <w:rFonts w:ascii="Times New Roman" w:hAnsi="Times New Roman" w:cs="Times New Roman"/>
          <w:sz w:val="26"/>
          <w:szCs w:val="26"/>
        </w:rPr>
        <w:t>1. ОБЩИЕ ПОЛОЖЕНИЯ</w:t>
      </w:r>
    </w:p>
    <w:p w14:paraId="08CD8C6B" w14:textId="77777777" w:rsidR="008C78B2" w:rsidRPr="007C6936" w:rsidRDefault="008C78B2" w:rsidP="008C78B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09091C1" w14:textId="77777777" w:rsidR="008C78B2" w:rsidRPr="007C6936" w:rsidRDefault="008C78B2" w:rsidP="008C78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6936">
        <w:rPr>
          <w:rFonts w:ascii="Times New Roman" w:hAnsi="Times New Roman" w:cs="Times New Roman"/>
          <w:sz w:val="26"/>
          <w:szCs w:val="26"/>
        </w:rPr>
        <w:t xml:space="preserve">1.1. Порядок согласования мер, принимаемых в связи с организацией проведения массовых мероприятий на территории </w:t>
      </w:r>
      <w:r w:rsidR="007C6936">
        <w:rPr>
          <w:rFonts w:ascii="Times New Roman" w:hAnsi="Times New Roman" w:cs="Times New Roman"/>
          <w:sz w:val="26"/>
          <w:szCs w:val="26"/>
        </w:rPr>
        <w:t>Томск</w:t>
      </w:r>
      <w:r w:rsidR="00C7297D">
        <w:rPr>
          <w:rFonts w:ascii="Times New Roman" w:hAnsi="Times New Roman" w:cs="Times New Roman"/>
          <w:sz w:val="26"/>
          <w:szCs w:val="26"/>
        </w:rPr>
        <w:t xml:space="preserve">ого </w:t>
      </w:r>
      <w:r w:rsidR="007C6936">
        <w:rPr>
          <w:rFonts w:ascii="Times New Roman" w:hAnsi="Times New Roman" w:cs="Times New Roman"/>
          <w:sz w:val="26"/>
          <w:szCs w:val="26"/>
        </w:rPr>
        <w:t>район</w:t>
      </w:r>
      <w:r w:rsidR="00C7297D">
        <w:rPr>
          <w:rFonts w:ascii="Times New Roman" w:hAnsi="Times New Roman" w:cs="Times New Roman"/>
          <w:sz w:val="26"/>
          <w:szCs w:val="26"/>
        </w:rPr>
        <w:t>а</w:t>
      </w:r>
      <w:r w:rsidRPr="007C6936">
        <w:rPr>
          <w:rFonts w:ascii="Times New Roman" w:hAnsi="Times New Roman" w:cs="Times New Roman"/>
          <w:sz w:val="26"/>
          <w:szCs w:val="26"/>
        </w:rPr>
        <w:t xml:space="preserve"> (далее - Порядок), разработан в соответствии с Федеральным </w:t>
      </w:r>
      <w:r w:rsidR="007C6936">
        <w:rPr>
          <w:rFonts w:ascii="Times New Roman" w:hAnsi="Times New Roman" w:cs="Times New Roman"/>
          <w:sz w:val="26"/>
          <w:szCs w:val="26"/>
        </w:rPr>
        <w:t xml:space="preserve">законом </w:t>
      </w:r>
      <w:r w:rsidRPr="007C6936">
        <w:rPr>
          <w:rFonts w:ascii="Times New Roman" w:hAnsi="Times New Roman" w:cs="Times New Roman"/>
          <w:sz w:val="26"/>
          <w:szCs w:val="26"/>
        </w:rPr>
        <w:t xml:space="preserve">от 06.10.2003 </w:t>
      </w:r>
      <w:r w:rsidR="00E20357">
        <w:rPr>
          <w:rFonts w:ascii="Times New Roman" w:hAnsi="Times New Roman" w:cs="Times New Roman"/>
          <w:sz w:val="26"/>
          <w:szCs w:val="26"/>
        </w:rPr>
        <w:t>№</w:t>
      </w:r>
      <w:r w:rsidRPr="007C6936">
        <w:rPr>
          <w:rFonts w:ascii="Times New Roman" w:hAnsi="Times New Roman" w:cs="Times New Roman"/>
          <w:sz w:val="26"/>
          <w:szCs w:val="26"/>
        </w:rPr>
        <w:t xml:space="preserve"> 131-ФЗ </w:t>
      </w:r>
      <w:r w:rsidR="00E20357">
        <w:rPr>
          <w:rFonts w:ascii="Times New Roman" w:hAnsi="Times New Roman" w:cs="Times New Roman"/>
          <w:sz w:val="26"/>
          <w:szCs w:val="26"/>
        </w:rPr>
        <w:t>«</w:t>
      </w:r>
      <w:r w:rsidRPr="007C6936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E20357">
        <w:rPr>
          <w:rFonts w:ascii="Times New Roman" w:hAnsi="Times New Roman" w:cs="Times New Roman"/>
          <w:sz w:val="26"/>
          <w:szCs w:val="26"/>
        </w:rPr>
        <w:t>»</w:t>
      </w:r>
      <w:r w:rsidRPr="007C6936">
        <w:rPr>
          <w:rFonts w:ascii="Times New Roman" w:hAnsi="Times New Roman" w:cs="Times New Roman"/>
          <w:sz w:val="26"/>
          <w:szCs w:val="26"/>
        </w:rPr>
        <w:t xml:space="preserve">, Федеральным </w:t>
      </w:r>
      <w:r w:rsidR="007C6936">
        <w:rPr>
          <w:rFonts w:ascii="Times New Roman" w:hAnsi="Times New Roman" w:cs="Times New Roman"/>
          <w:sz w:val="26"/>
          <w:szCs w:val="26"/>
        </w:rPr>
        <w:t xml:space="preserve">законом </w:t>
      </w:r>
      <w:r w:rsidRPr="007C6936">
        <w:rPr>
          <w:rFonts w:ascii="Times New Roman" w:hAnsi="Times New Roman" w:cs="Times New Roman"/>
          <w:sz w:val="26"/>
          <w:szCs w:val="26"/>
        </w:rPr>
        <w:t xml:space="preserve">от 21.12.1994 </w:t>
      </w:r>
      <w:r w:rsidR="00E20357">
        <w:rPr>
          <w:rFonts w:ascii="Times New Roman" w:hAnsi="Times New Roman" w:cs="Times New Roman"/>
          <w:sz w:val="26"/>
          <w:szCs w:val="26"/>
        </w:rPr>
        <w:t>№</w:t>
      </w:r>
      <w:r w:rsidRPr="007C6936">
        <w:rPr>
          <w:rFonts w:ascii="Times New Roman" w:hAnsi="Times New Roman" w:cs="Times New Roman"/>
          <w:sz w:val="26"/>
          <w:szCs w:val="26"/>
        </w:rPr>
        <w:t xml:space="preserve"> 68-ФЗ </w:t>
      </w:r>
      <w:r w:rsidR="00E20357">
        <w:rPr>
          <w:rFonts w:ascii="Times New Roman" w:hAnsi="Times New Roman" w:cs="Times New Roman"/>
          <w:sz w:val="26"/>
          <w:szCs w:val="26"/>
        </w:rPr>
        <w:t>«</w:t>
      </w:r>
      <w:r w:rsidRPr="007C6936">
        <w:rPr>
          <w:rFonts w:ascii="Times New Roman" w:hAnsi="Times New Roman" w:cs="Times New Roman"/>
          <w:sz w:val="26"/>
          <w:szCs w:val="26"/>
        </w:rPr>
        <w:t>О защите населения и территорий от чрезвычайных ситуаций природного и техногенного характера</w:t>
      </w:r>
      <w:r w:rsidR="00E20357">
        <w:rPr>
          <w:rFonts w:ascii="Times New Roman" w:hAnsi="Times New Roman" w:cs="Times New Roman"/>
          <w:sz w:val="26"/>
          <w:szCs w:val="26"/>
        </w:rPr>
        <w:t>»</w:t>
      </w:r>
      <w:r w:rsidRPr="007C6936">
        <w:rPr>
          <w:rFonts w:ascii="Times New Roman" w:hAnsi="Times New Roman" w:cs="Times New Roman"/>
          <w:sz w:val="26"/>
          <w:szCs w:val="26"/>
        </w:rPr>
        <w:t xml:space="preserve">, </w:t>
      </w:r>
      <w:r w:rsidR="007C6936">
        <w:rPr>
          <w:rFonts w:ascii="Times New Roman" w:hAnsi="Times New Roman" w:cs="Times New Roman"/>
          <w:sz w:val="26"/>
          <w:szCs w:val="26"/>
        </w:rPr>
        <w:t xml:space="preserve">Законом </w:t>
      </w:r>
      <w:r w:rsidRPr="007C6936">
        <w:rPr>
          <w:rFonts w:ascii="Times New Roman" w:hAnsi="Times New Roman" w:cs="Times New Roman"/>
          <w:sz w:val="26"/>
          <w:szCs w:val="26"/>
        </w:rPr>
        <w:t xml:space="preserve">Томской области от 15.01.2003 </w:t>
      </w:r>
      <w:r w:rsidR="00E20357">
        <w:rPr>
          <w:rFonts w:ascii="Times New Roman" w:hAnsi="Times New Roman" w:cs="Times New Roman"/>
          <w:sz w:val="26"/>
          <w:szCs w:val="26"/>
        </w:rPr>
        <w:t>№</w:t>
      </w:r>
      <w:r w:rsidRPr="007C6936">
        <w:rPr>
          <w:rFonts w:ascii="Times New Roman" w:hAnsi="Times New Roman" w:cs="Times New Roman"/>
          <w:sz w:val="26"/>
          <w:szCs w:val="26"/>
        </w:rPr>
        <w:t xml:space="preserve"> 12-ОЗ </w:t>
      </w:r>
      <w:r w:rsidR="00E20357">
        <w:rPr>
          <w:rFonts w:ascii="Times New Roman" w:hAnsi="Times New Roman" w:cs="Times New Roman"/>
          <w:sz w:val="26"/>
          <w:szCs w:val="26"/>
        </w:rPr>
        <w:t>«</w:t>
      </w:r>
      <w:r w:rsidRPr="007C6936">
        <w:rPr>
          <w:rFonts w:ascii="Times New Roman" w:hAnsi="Times New Roman" w:cs="Times New Roman"/>
          <w:sz w:val="26"/>
          <w:szCs w:val="26"/>
        </w:rPr>
        <w:t>О массовых мероприятиях, проводимых в Томской области</w:t>
      </w:r>
      <w:r w:rsidR="00C7297D">
        <w:rPr>
          <w:rFonts w:ascii="Times New Roman" w:hAnsi="Times New Roman" w:cs="Times New Roman"/>
          <w:sz w:val="26"/>
          <w:szCs w:val="26"/>
        </w:rPr>
        <w:t>»</w:t>
      </w:r>
      <w:r w:rsidRPr="007C6936">
        <w:rPr>
          <w:rFonts w:ascii="Times New Roman" w:hAnsi="Times New Roman" w:cs="Times New Roman"/>
          <w:sz w:val="26"/>
          <w:szCs w:val="26"/>
        </w:rPr>
        <w:t xml:space="preserve"> и регулирует порядок согласования мер по обеспечению правопорядка, оказанию медицинской помощи, возможной организации торговли, выполнению дополнительных работ по уборке мест проведения массовых мероприятий на территории </w:t>
      </w:r>
      <w:r w:rsidR="007C6936">
        <w:rPr>
          <w:rFonts w:ascii="Times New Roman" w:hAnsi="Times New Roman" w:cs="Times New Roman"/>
          <w:sz w:val="26"/>
          <w:szCs w:val="26"/>
        </w:rPr>
        <w:t>Томск</w:t>
      </w:r>
      <w:r w:rsidR="00C7297D">
        <w:rPr>
          <w:rFonts w:ascii="Times New Roman" w:hAnsi="Times New Roman" w:cs="Times New Roman"/>
          <w:sz w:val="26"/>
          <w:szCs w:val="26"/>
        </w:rPr>
        <w:t>ого</w:t>
      </w:r>
      <w:r w:rsidR="007C6936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C7297D">
        <w:rPr>
          <w:rFonts w:ascii="Times New Roman" w:hAnsi="Times New Roman" w:cs="Times New Roman"/>
          <w:sz w:val="26"/>
          <w:szCs w:val="26"/>
        </w:rPr>
        <w:t>а</w:t>
      </w:r>
      <w:r w:rsidRPr="007C6936">
        <w:rPr>
          <w:rFonts w:ascii="Times New Roman" w:hAnsi="Times New Roman" w:cs="Times New Roman"/>
          <w:sz w:val="26"/>
          <w:szCs w:val="26"/>
        </w:rPr>
        <w:t xml:space="preserve"> и других вопросов, связанных с организацией проведения массовых мероприятий на территории </w:t>
      </w:r>
      <w:r w:rsidR="007C6936">
        <w:rPr>
          <w:rFonts w:ascii="Times New Roman" w:hAnsi="Times New Roman" w:cs="Times New Roman"/>
          <w:sz w:val="26"/>
          <w:szCs w:val="26"/>
        </w:rPr>
        <w:t>Томск</w:t>
      </w:r>
      <w:r w:rsidR="00C7297D">
        <w:rPr>
          <w:rFonts w:ascii="Times New Roman" w:hAnsi="Times New Roman" w:cs="Times New Roman"/>
          <w:sz w:val="26"/>
          <w:szCs w:val="26"/>
        </w:rPr>
        <w:t>ого</w:t>
      </w:r>
      <w:r w:rsidR="007C6936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C7297D">
        <w:rPr>
          <w:rFonts w:ascii="Times New Roman" w:hAnsi="Times New Roman" w:cs="Times New Roman"/>
          <w:sz w:val="26"/>
          <w:szCs w:val="26"/>
        </w:rPr>
        <w:t>а</w:t>
      </w:r>
      <w:r w:rsidRPr="007C6936">
        <w:rPr>
          <w:rFonts w:ascii="Times New Roman" w:hAnsi="Times New Roman" w:cs="Times New Roman"/>
          <w:sz w:val="26"/>
          <w:szCs w:val="26"/>
        </w:rPr>
        <w:t>.</w:t>
      </w:r>
    </w:p>
    <w:p w14:paraId="55346B62" w14:textId="77777777" w:rsidR="008C78B2" w:rsidRPr="007C6936" w:rsidRDefault="008C78B2" w:rsidP="008C78B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6936">
        <w:rPr>
          <w:rFonts w:ascii="Times New Roman" w:hAnsi="Times New Roman" w:cs="Times New Roman"/>
          <w:sz w:val="26"/>
          <w:szCs w:val="26"/>
        </w:rPr>
        <w:t xml:space="preserve">1.2. Для целей настоящего Порядка используются понятия в значениях, определенных </w:t>
      </w:r>
      <w:r w:rsidR="007C6936">
        <w:rPr>
          <w:rFonts w:ascii="Times New Roman" w:hAnsi="Times New Roman" w:cs="Times New Roman"/>
          <w:sz w:val="26"/>
          <w:szCs w:val="26"/>
        </w:rPr>
        <w:t xml:space="preserve">Законом </w:t>
      </w:r>
      <w:r w:rsidRPr="007C6936">
        <w:rPr>
          <w:rFonts w:ascii="Times New Roman" w:hAnsi="Times New Roman" w:cs="Times New Roman"/>
          <w:sz w:val="26"/>
          <w:szCs w:val="26"/>
        </w:rPr>
        <w:t xml:space="preserve">Томской области от 15.01.2003 </w:t>
      </w:r>
      <w:r w:rsidR="00E20357">
        <w:rPr>
          <w:rFonts w:ascii="Times New Roman" w:hAnsi="Times New Roman" w:cs="Times New Roman"/>
          <w:sz w:val="26"/>
          <w:szCs w:val="26"/>
        </w:rPr>
        <w:t>№</w:t>
      </w:r>
      <w:r w:rsidRPr="007C6936">
        <w:rPr>
          <w:rFonts w:ascii="Times New Roman" w:hAnsi="Times New Roman" w:cs="Times New Roman"/>
          <w:sz w:val="26"/>
          <w:szCs w:val="26"/>
        </w:rPr>
        <w:t xml:space="preserve"> 12-ОЗ </w:t>
      </w:r>
      <w:r w:rsidR="00E20357">
        <w:rPr>
          <w:rFonts w:ascii="Times New Roman" w:hAnsi="Times New Roman" w:cs="Times New Roman"/>
          <w:sz w:val="26"/>
          <w:szCs w:val="26"/>
        </w:rPr>
        <w:t>«</w:t>
      </w:r>
      <w:r w:rsidRPr="007C6936">
        <w:rPr>
          <w:rFonts w:ascii="Times New Roman" w:hAnsi="Times New Roman" w:cs="Times New Roman"/>
          <w:sz w:val="26"/>
          <w:szCs w:val="26"/>
        </w:rPr>
        <w:t>О массовых мероприятиях, проводимых в Томской области</w:t>
      </w:r>
      <w:r w:rsidR="00E20357">
        <w:rPr>
          <w:rFonts w:ascii="Times New Roman" w:hAnsi="Times New Roman" w:cs="Times New Roman"/>
          <w:sz w:val="26"/>
          <w:szCs w:val="26"/>
        </w:rPr>
        <w:t>»</w:t>
      </w:r>
      <w:r w:rsidRPr="007C6936">
        <w:rPr>
          <w:rFonts w:ascii="Times New Roman" w:hAnsi="Times New Roman" w:cs="Times New Roman"/>
          <w:sz w:val="26"/>
          <w:szCs w:val="26"/>
        </w:rPr>
        <w:t>.</w:t>
      </w:r>
    </w:p>
    <w:p w14:paraId="57087960" w14:textId="77777777" w:rsidR="008C78B2" w:rsidRPr="007C6936" w:rsidRDefault="008C78B2" w:rsidP="008C78B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7B252B7E" w14:textId="77777777" w:rsidR="008C78B2" w:rsidRPr="007C6936" w:rsidRDefault="008C78B2" w:rsidP="008C299A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C6936">
        <w:rPr>
          <w:rFonts w:ascii="Times New Roman" w:hAnsi="Times New Roman" w:cs="Times New Roman"/>
          <w:sz w:val="26"/>
          <w:szCs w:val="26"/>
        </w:rPr>
        <w:t>2. СОГЛАСОВАНИЕ МЕР ПО ОБЕСПЕЧЕНИЮ ПРАВОПОРЯДКА, ОКАЗАНИЮ</w:t>
      </w:r>
      <w:r w:rsidR="008C299A">
        <w:rPr>
          <w:rFonts w:ascii="Times New Roman" w:hAnsi="Times New Roman" w:cs="Times New Roman"/>
          <w:sz w:val="26"/>
          <w:szCs w:val="26"/>
        </w:rPr>
        <w:t xml:space="preserve"> </w:t>
      </w:r>
      <w:r w:rsidRPr="007C6936">
        <w:rPr>
          <w:rFonts w:ascii="Times New Roman" w:hAnsi="Times New Roman" w:cs="Times New Roman"/>
          <w:sz w:val="26"/>
          <w:szCs w:val="26"/>
        </w:rPr>
        <w:t>МЕДИЦИНСКОЙ ПОМОЩИ, ВОЗМОЖНОЙ ОРГАНИЗАЦИИ ТОРГОВЛИ,</w:t>
      </w:r>
      <w:r w:rsidR="008C299A">
        <w:rPr>
          <w:rFonts w:ascii="Times New Roman" w:hAnsi="Times New Roman" w:cs="Times New Roman"/>
          <w:sz w:val="26"/>
          <w:szCs w:val="26"/>
        </w:rPr>
        <w:t xml:space="preserve"> </w:t>
      </w:r>
      <w:r w:rsidRPr="007C6936">
        <w:rPr>
          <w:rFonts w:ascii="Times New Roman" w:hAnsi="Times New Roman" w:cs="Times New Roman"/>
          <w:sz w:val="26"/>
          <w:szCs w:val="26"/>
        </w:rPr>
        <w:t>ВЫПОЛНЕНИЮ РАБОТ ПО УБОРКЕ МЕСТ ПРОВЕДЕНИЯ МАССОВОГО</w:t>
      </w:r>
      <w:r w:rsidR="008C299A">
        <w:rPr>
          <w:rFonts w:ascii="Times New Roman" w:hAnsi="Times New Roman" w:cs="Times New Roman"/>
          <w:sz w:val="26"/>
          <w:szCs w:val="26"/>
        </w:rPr>
        <w:t xml:space="preserve"> </w:t>
      </w:r>
      <w:r w:rsidRPr="007C6936">
        <w:rPr>
          <w:rFonts w:ascii="Times New Roman" w:hAnsi="Times New Roman" w:cs="Times New Roman"/>
          <w:sz w:val="26"/>
          <w:szCs w:val="26"/>
        </w:rPr>
        <w:t>МЕРОПРИЯТИЯ И ДРУГИХ ВОПРОСОВ, СВЯЗАННЫХ С ОРГАНИЗАЦИЕЙ</w:t>
      </w:r>
      <w:r w:rsidR="008C299A">
        <w:rPr>
          <w:rFonts w:ascii="Times New Roman" w:hAnsi="Times New Roman" w:cs="Times New Roman"/>
          <w:sz w:val="26"/>
          <w:szCs w:val="26"/>
        </w:rPr>
        <w:t xml:space="preserve"> </w:t>
      </w:r>
      <w:r w:rsidRPr="007C6936">
        <w:rPr>
          <w:rFonts w:ascii="Times New Roman" w:hAnsi="Times New Roman" w:cs="Times New Roman"/>
          <w:sz w:val="26"/>
          <w:szCs w:val="26"/>
        </w:rPr>
        <w:t>ПРОВЕДЕНИЯ МАССОВОГО МЕРОПРИЯТИЯ</w:t>
      </w:r>
    </w:p>
    <w:p w14:paraId="5C0275E3" w14:textId="77777777" w:rsidR="008C78B2" w:rsidRPr="007C6936" w:rsidRDefault="008C78B2" w:rsidP="008C78B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5715BB5" w14:textId="77777777" w:rsidR="008C78B2" w:rsidRPr="007C6936" w:rsidRDefault="008C78B2" w:rsidP="008C78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6936">
        <w:rPr>
          <w:rFonts w:ascii="Times New Roman" w:hAnsi="Times New Roman" w:cs="Times New Roman"/>
          <w:sz w:val="26"/>
          <w:szCs w:val="26"/>
        </w:rPr>
        <w:t xml:space="preserve">2.1. В ходе рассмотрения уведомления о проведении массового мероприятия </w:t>
      </w:r>
      <w:r w:rsidR="007C6936">
        <w:rPr>
          <w:rFonts w:ascii="Times New Roman" w:hAnsi="Times New Roman" w:cs="Times New Roman"/>
          <w:sz w:val="26"/>
          <w:szCs w:val="26"/>
        </w:rPr>
        <w:t>ответственный А</w:t>
      </w:r>
      <w:r w:rsidRPr="007C6936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7C6936">
        <w:rPr>
          <w:rFonts w:ascii="Times New Roman" w:hAnsi="Times New Roman" w:cs="Times New Roman"/>
          <w:sz w:val="26"/>
          <w:szCs w:val="26"/>
        </w:rPr>
        <w:t>Томского района</w:t>
      </w:r>
      <w:r w:rsidRPr="007C6936">
        <w:rPr>
          <w:rFonts w:ascii="Times New Roman" w:hAnsi="Times New Roman" w:cs="Times New Roman"/>
          <w:sz w:val="26"/>
          <w:szCs w:val="26"/>
        </w:rPr>
        <w:t xml:space="preserve"> по приему уведомлений о проведении массового мероприятия на территории </w:t>
      </w:r>
      <w:r w:rsidR="007C6936">
        <w:rPr>
          <w:rFonts w:ascii="Times New Roman" w:hAnsi="Times New Roman" w:cs="Times New Roman"/>
          <w:sz w:val="26"/>
          <w:szCs w:val="26"/>
        </w:rPr>
        <w:t>Томск</w:t>
      </w:r>
      <w:r w:rsidR="00D04CCE">
        <w:rPr>
          <w:rFonts w:ascii="Times New Roman" w:hAnsi="Times New Roman" w:cs="Times New Roman"/>
          <w:sz w:val="26"/>
          <w:szCs w:val="26"/>
        </w:rPr>
        <w:t>ого</w:t>
      </w:r>
      <w:r w:rsidR="007C6936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D04CCE">
        <w:rPr>
          <w:rFonts w:ascii="Times New Roman" w:hAnsi="Times New Roman" w:cs="Times New Roman"/>
          <w:sz w:val="26"/>
          <w:szCs w:val="26"/>
        </w:rPr>
        <w:t>а</w:t>
      </w:r>
      <w:r w:rsidRPr="007C6936">
        <w:rPr>
          <w:rFonts w:ascii="Times New Roman" w:hAnsi="Times New Roman" w:cs="Times New Roman"/>
          <w:sz w:val="26"/>
          <w:szCs w:val="26"/>
        </w:rPr>
        <w:t xml:space="preserve"> совместно с организатором массового мероприятия согласовывает вопросы обеспечения правопорядка, оказания медицинской помощи, возможной организации торговли, выполнения дополнительных работ по уборке мест проведения массового мероприятия и другие вопросы, связанные с организацией проведения массового мероприятия, в соответствии с информацией, указанной в уведомлении о проведении массового мероприятия (далее - вопросы, связанные с организацией проведения массового мероприятия).</w:t>
      </w:r>
    </w:p>
    <w:p w14:paraId="48D80B37" w14:textId="77777777" w:rsidR="008C78B2" w:rsidRPr="007C6936" w:rsidRDefault="008C78B2" w:rsidP="008C78B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6936">
        <w:rPr>
          <w:rFonts w:ascii="Times New Roman" w:hAnsi="Times New Roman" w:cs="Times New Roman"/>
          <w:sz w:val="26"/>
          <w:szCs w:val="26"/>
        </w:rPr>
        <w:t xml:space="preserve">По результатам рассмотрения уведомления о проведении массового мероприятия и согласования вопросов, связанных с организацией проведения массового мероприятия с </w:t>
      </w:r>
      <w:r w:rsidRPr="007C6936">
        <w:rPr>
          <w:rFonts w:ascii="Times New Roman" w:hAnsi="Times New Roman" w:cs="Times New Roman"/>
          <w:sz w:val="26"/>
          <w:szCs w:val="26"/>
        </w:rPr>
        <w:lastRenderedPageBreak/>
        <w:t xml:space="preserve">организатором массового мероприятия в целях координации действий всех органов и должностных лиц, обеспечивающих подготовку и безопасное проведение массового мероприятия, назначается ответственный представитель </w:t>
      </w:r>
      <w:r w:rsidR="007C6936">
        <w:rPr>
          <w:rFonts w:ascii="Times New Roman" w:hAnsi="Times New Roman" w:cs="Times New Roman"/>
          <w:sz w:val="26"/>
          <w:szCs w:val="26"/>
        </w:rPr>
        <w:t>А</w:t>
      </w:r>
      <w:r w:rsidRPr="007C6936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7C6936">
        <w:rPr>
          <w:rFonts w:ascii="Times New Roman" w:hAnsi="Times New Roman" w:cs="Times New Roman"/>
          <w:sz w:val="26"/>
          <w:szCs w:val="26"/>
        </w:rPr>
        <w:t>Томского района</w:t>
      </w:r>
      <w:r w:rsidRPr="007C6936">
        <w:rPr>
          <w:rFonts w:ascii="Times New Roman" w:hAnsi="Times New Roman" w:cs="Times New Roman"/>
          <w:sz w:val="26"/>
          <w:szCs w:val="26"/>
        </w:rPr>
        <w:t xml:space="preserve"> (далее - ответственный представитель) и готовится проект</w:t>
      </w:r>
      <w:r w:rsidR="007C6936">
        <w:rPr>
          <w:rFonts w:ascii="Times New Roman" w:hAnsi="Times New Roman" w:cs="Times New Roman"/>
          <w:sz w:val="26"/>
          <w:szCs w:val="26"/>
        </w:rPr>
        <w:t xml:space="preserve"> муниципального правового акта А</w:t>
      </w:r>
      <w:r w:rsidRPr="007C6936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7C6936">
        <w:rPr>
          <w:rFonts w:ascii="Times New Roman" w:hAnsi="Times New Roman" w:cs="Times New Roman"/>
          <w:sz w:val="26"/>
          <w:szCs w:val="26"/>
        </w:rPr>
        <w:t>Томского района</w:t>
      </w:r>
      <w:r w:rsidRPr="007C6936">
        <w:rPr>
          <w:rFonts w:ascii="Times New Roman" w:hAnsi="Times New Roman" w:cs="Times New Roman"/>
          <w:sz w:val="26"/>
          <w:szCs w:val="26"/>
        </w:rPr>
        <w:t xml:space="preserve"> о проведении мероприятия.</w:t>
      </w:r>
    </w:p>
    <w:p w14:paraId="23331C5E" w14:textId="77777777" w:rsidR="008C78B2" w:rsidRPr="007C6936" w:rsidRDefault="008C78B2" w:rsidP="008C78B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6936">
        <w:rPr>
          <w:rFonts w:ascii="Times New Roman" w:hAnsi="Times New Roman" w:cs="Times New Roman"/>
          <w:sz w:val="26"/>
          <w:szCs w:val="26"/>
        </w:rPr>
        <w:t>2.2. Проект муниципального правового акта о проведении массового мероприятия должен содержать следующие сведения:</w:t>
      </w:r>
    </w:p>
    <w:p w14:paraId="7AD3FE63" w14:textId="77777777" w:rsidR="008C78B2" w:rsidRPr="007C6936" w:rsidRDefault="008C78B2" w:rsidP="008C78B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6936">
        <w:rPr>
          <w:rFonts w:ascii="Times New Roman" w:hAnsi="Times New Roman" w:cs="Times New Roman"/>
          <w:sz w:val="26"/>
          <w:szCs w:val="26"/>
        </w:rPr>
        <w:t>указание места проведения массового мероприятия;</w:t>
      </w:r>
    </w:p>
    <w:p w14:paraId="31D31DAB" w14:textId="77777777" w:rsidR="008C78B2" w:rsidRPr="007C6936" w:rsidRDefault="008C78B2" w:rsidP="008C78B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6936">
        <w:rPr>
          <w:rFonts w:ascii="Times New Roman" w:hAnsi="Times New Roman" w:cs="Times New Roman"/>
          <w:sz w:val="26"/>
          <w:szCs w:val="26"/>
        </w:rPr>
        <w:t>фамилию, имя, отчество и должност</w:t>
      </w:r>
      <w:r w:rsidR="006542BE">
        <w:rPr>
          <w:rFonts w:ascii="Times New Roman" w:hAnsi="Times New Roman" w:cs="Times New Roman"/>
          <w:sz w:val="26"/>
          <w:szCs w:val="26"/>
        </w:rPr>
        <w:t>ь ответственного представителя А</w:t>
      </w:r>
      <w:r w:rsidRPr="007C6936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6542BE">
        <w:rPr>
          <w:rFonts w:ascii="Times New Roman" w:hAnsi="Times New Roman" w:cs="Times New Roman"/>
          <w:sz w:val="26"/>
          <w:szCs w:val="26"/>
        </w:rPr>
        <w:t xml:space="preserve">Томского района </w:t>
      </w:r>
      <w:r w:rsidRPr="007C6936">
        <w:rPr>
          <w:rFonts w:ascii="Times New Roman" w:hAnsi="Times New Roman" w:cs="Times New Roman"/>
          <w:sz w:val="26"/>
          <w:szCs w:val="26"/>
        </w:rPr>
        <w:t>по проведению массового мероприятия;</w:t>
      </w:r>
    </w:p>
    <w:p w14:paraId="0B25ECC9" w14:textId="77777777" w:rsidR="008C78B2" w:rsidRPr="007C6936" w:rsidRDefault="008C78B2" w:rsidP="008C78B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6936">
        <w:rPr>
          <w:rFonts w:ascii="Times New Roman" w:hAnsi="Times New Roman" w:cs="Times New Roman"/>
          <w:sz w:val="26"/>
          <w:szCs w:val="26"/>
        </w:rPr>
        <w:t>сведения об организаторе массового мероприятия (для юридических лиц - наименование юридического лица, фамилия, имя, отчество (последнее при наличии) руководителя и ответственного лица; для физических лиц - фамилия, имя, отчество (последнее при наличии));</w:t>
      </w:r>
    </w:p>
    <w:p w14:paraId="48F98F52" w14:textId="77777777" w:rsidR="008C78B2" w:rsidRPr="007C6936" w:rsidRDefault="008C78B2" w:rsidP="008C78B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6936">
        <w:rPr>
          <w:rFonts w:ascii="Times New Roman" w:hAnsi="Times New Roman" w:cs="Times New Roman"/>
          <w:sz w:val="26"/>
          <w:szCs w:val="26"/>
        </w:rPr>
        <w:t>лицо, ответственное за проведение массового мероприятия;</w:t>
      </w:r>
    </w:p>
    <w:p w14:paraId="28FC0E63" w14:textId="77777777" w:rsidR="008C78B2" w:rsidRPr="007C6936" w:rsidRDefault="008C78B2" w:rsidP="006542BE">
      <w:pPr>
        <w:pStyle w:val="ConsPlusNormal"/>
        <w:tabs>
          <w:tab w:val="left" w:pos="1134"/>
        </w:tabs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6936">
        <w:rPr>
          <w:rFonts w:ascii="Times New Roman" w:hAnsi="Times New Roman" w:cs="Times New Roman"/>
          <w:sz w:val="26"/>
          <w:szCs w:val="26"/>
        </w:rPr>
        <w:t>формы и методы обеспечения организатором массового мероприятия: общественного порядка и общественной безопасности, оказания медицинской помощи, уборки территории, пожарной безопасности;</w:t>
      </w:r>
    </w:p>
    <w:p w14:paraId="68C0BE62" w14:textId="77777777" w:rsidR="008C78B2" w:rsidRPr="007C6936" w:rsidRDefault="008C78B2" w:rsidP="008C78B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6936">
        <w:rPr>
          <w:rFonts w:ascii="Times New Roman" w:hAnsi="Times New Roman" w:cs="Times New Roman"/>
          <w:sz w:val="26"/>
          <w:szCs w:val="26"/>
        </w:rPr>
        <w:t xml:space="preserve">предложение </w:t>
      </w:r>
      <w:r w:rsidR="009635E4">
        <w:rPr>
          <w:rFonts w:ascii="Times New Roman" w:hAnsi="Times New Roman" w:cs="Times New Roman"/>
          <w:sz w:val="26"/>
          <w:szCs w:val="26"/>
        </w:rPr>
        <w:t>ОМВД</w:t>
      </w:r>
      <w:r w:rsidRPr="007C6936">
        <w:rPr>
          <w:rFonts w:ascii="Times New Roman" w:hAnsi="Times New Roman" w:cs="Times New Roman"/>
          <w:sz w:val="26"/>
          <w:szCs w:val="26"/>
        </w:rPr>
        <w:t xml:space="preserve"> России по </w:t>
      </w:r>
      <w:r w:rsidR="009635E4">
        <w:rPr>
          <w:rFonts w:ascii="Times New Roman" w:hAnsi="Times New Roman" w:cs="Times New Roman"/>
          <w:sz w:val="26"/>
          <w:szCs w:val="26"/>
        </w:rPr>
        <w:t>Томскому району</w:t>
      </w:r>
      <w:r w:rsidRPr="007C6936">
        <w:rPr>
          <w:rFonts w:ascii="Times New Roman" w:hAnsi="Times New Roman" w:cs="Times New Roman"/>
          <w:sz w:val="26"/>
          <w:szCs w:val="26"/>
        </w:rPr>
        <w:t xml:space="preserve"> обеспечить охрану общественного порядка и дорожную безопасность во время проведения массового мероприятия.</w:t>
      </w:r>
    </w:p>
    <w:p w14:paraId="4554AE50" w14:textId="77777777" w:rsidR="008C78B2" w:rsidRPr="007C6936" w:rsidRDefault="008C78B2" w:rsidP="008C78B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CAFFE70" w14:textId="77777777" w:rsidR="008C78B2" w:rsidRPr="007C6936" w:rsidRDefault="008C78B2" w:rsidP="008C78B2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C6936">
        <w:rPr>
          <w:rFonts w:ascii="Times New Roman" w:hAnsi="Times New Roman" w:cs="Times New Roman"/>
          <w:sz w:val="26"/>
          <w:szCs w:val="26"/>
        </w:rPr>
        <w:t>3. ОБЯЗАННОСТИ ОТВЕТСТВЕННОГО ПРЕДСТАВИТЕЛЯ</w:t>
      </w:r>
    </w:p>
    <w:p w14:paraId="66C1048C" w14:textId="77777777" w:rsidR="008C78B2" w:rsidRPr="007C6936" w:rsidRDefault="008C78B2" w:rsidP="008C78B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5D8645A" w14:textId="77777777" w:rsidR="008C78B2" w:rsidRPr="007C6936" w:rsidRDefault="008C78B2" w:rsidP="008C78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6936">
        <w:rPr>
          <w:rFonts w:ascii="Times New Roman" w:hAnsi="Times New Roman" w:cs="Times New Roman"/>
          <w:sz w:val="26"/>
          <w:szCs w:val="26"/>
        </w:rPr>
        <w:t>3.1. Ответственный представитель обязан:</w:t>
      </w:r>
    </w:p>
    <w:p w14:paraId="298E7CFB" w14:textId="77777777" w:rsidR="008C78B2" w:rsidRPr="007C6936" w:rsidRDefault="008C78B2" w:rsidP="008C78B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6936">
        <w:rPr>
          <w:rFonts w:ascii="Times New Roman" w:hAnsi="Times New Roman" w:cs="Times New Roman"/>
          <w:sz w:val="26"/>
          <w:szCs w:val="26"/>
        </w:rPr>
        <w:t>присутствовать на массовом мероприятии;</w:t>
      </w:r>
    </w:p>
    <w:p w14:paraId="4CBB19EB" w14:textId="261CE271" w:rsidR="008C78B2" w:rsidRPr="007C6936" w:rsidRDefault="008C78B2" w:rsidP="00A33E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6936">
        <w:rPr>
          <w:rFonts w:ascii="Times New Roman" w:hAnsi="Times New Roman" w:cs="Times New Roman"/>
          <w:sz w:val="26"/>
          <w:szCs w:val="26"/>
        </w:rPr>
        <w:t xml:space="preserve">принимать меры к обеспечению совместно с организатором массового мероприятия и сотрудниками </w:t>
      </w:r>
      <w:r w:rsidR="009635E4">
        <w:rPr>
          <w:rFonts w:ascii="Times New Roman" w:hAnsi="Times New Roman" w:cs="Times New Roman"/>
          <w:sz w:val="26"/>
          <w:szCs w:val="26"/>
        </w:rPr>
        <w:t xml:space="preserve">полиции по охране </w:t>
      </w:r>
      <w:r w:rsidRPr="007C6936">
        <w:rPr>
          <w:rFonts w:ascii="Times New Roman" w:hAnsi="Times New Roman" w:cs="Times New Roman"/>
          <w:sz w:val="26"/>
          <w:szCs w:val="26"/>
        </w:rPr>
        <w:t>общественного порядка и безопасности граждан при проведении массового мероприятия.</w:t>
      </w:r>
    </w:p>
    <w:p w14:paraId="40DE1CFF" w14:textId="77777777" w:rsidR="008C78B2" w:rsidRPr="007C6936" w:rsidRDefault="008C78B2">
      <w:pPr>
        <w:pStyle w:val="a7"/>
        <w:tabs>
          <w:tab w:val="clear" w:pos="6804"/>
          <w:tab w:val="left" w:pos="2268"/>
        </w:tabs>
        <w:suppressAutoHyphens w:val="0"/>
        <w:spacing w:before="0"/>
        <w:ind w:right="-2"/>
        <w:rPr>
          <w:sz w:val="26"/>
          <w:szCs w:val="26"/>
        </w:rPr>
      </w:pPr>
    </w:p>
    <w:sectPr w:rsidR="008C78B2" w:rsidRPr="007C6936" w:rsidSect="0072678D">
      <w:headerReference w:type="default" r:id="rId10"/>
      <w:pgSz w:w="11906" w:h="16838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A0D91" w14:textId="77777777" w:rsidR="00273AF4" w:rsidRDefault="00273AF4" w:rsidP="0072678D">
      <w:r>
        <w:separator/>
      </w:r>
    </w:p>
  </w:endnote>
  <w:endnote w:type="continuationSeparator" w:id="0">
    <w:p w14:paraId="0CAC3A93" w14:textId="77777777" w:rsidR="00273AF4" w:rsidRDefault="00273AF4" w:rsidP="00726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0205C" w14:textId="77777777" w:rsidR="00273AF4" w:rsidRDefault="00273AF4" w:rsidP="0072678D">
      <w:r>
        <w:separator/>
      </w:r>
    </w:p>
  </w:footnote>
  <w:footnote w:type="continuationSeparator" w:id="0">
    <w:p w14:paraId="4BF26E27" w14:textId="77777777" w:rsidR="00273AF4" w:rsidRDefault="00273AF4" w:rsidP="007267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AA25A" w14:textId="77777777" w:rsidR="0072678D" w:rsidRDefault="0072678D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044711">
      <w:rPr>
        <w:noProof/>
      </w:rPr>
      <w:t>3</w:t>
    </w:r>
    <w:r>
      <w:fldChar w:fldCharType="end"/>
    </w:r>
  </w:p>
  <w:p w14:paraId="510315A2" w14:textId="77777777" w:rsidR="0072678D" w:rsidRDefault="0072678D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Courier New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498A0783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 w16cid:durableId="1808207511">
    <w:abstractNumId w:val="0"/>
  </w:num>
  <w:num w:numId="2" w16cid:durableId="1682194843">
    <w:abstractNumId w:val="1"/>
  </w:num>
  <w:num w:numId="3" w16cid:durableId="197085091">
    <w:abstractNumId w:val="2"/>
  </w:num>
  <w:num w:numId="4" w16cid:durableId="41294786">
    <w:abstractNumId w:val="3"/>
  </w:num>
  <w:num w:numId="5" w16cid:durableId="1443934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2BD"/>
    <w:rsid w:val="00014FDF"/>
    <w:rsid w:val="00044711"/>
    <w:rsid w:val="000615F9"/>
    <w:rsid w:val="0006238B"/>
    <w:rsid w:val="0009243A"/>
    <w:rsid w:val="000C5B28"/>
    <w:rsid w:val="00116C3E"/>
    <w:rsid w:val="0011740E"/>
    <w:rsid w:val="00126710"/>
    <w:rsid w:val="00131742"/>
    <w:rsid w:val="00134633"/>
    <w:rsid w:val="00136027"/>
    <w:rsid w:val="001477AC"/>
    <w:rsid w:val="0015077E"/>
    <w:rsid w:val="0016067F"/>
    <w:rsid w:val="00167B0A"/>
    <w:rsid w:val="0018270F"/>
    <w:rsid w:val="001870AD"/>
    <w:rsid w:val="001C4AE3"/>
    <w:rsid w:val="002132FC"/>
    <w:rsid w:val="0022719F"/>
    <w:rsid w:val="00237B80"/>
    <w:rsid w:val="00273AF4"/>
    <w:rsid w:val="00282E42"/>
    <w:rsid w:val="00285D5A"/>
    <w:rsid w:val="00286814"/>
    <w:rsid w:val="00294046"/>
    <w:rsid w:val="002E041B"/>
    <w:rsid w:val="0030325D"/>
    <w:rsid w:val="00315BCF"/>
    <w:rsid w:val="0036420A"/>
    <w:rsid w:val="003A47DA"/>
    <w:rsid w:val="003B677A"/>
    <w:rsid w:val="003D25D0"/>
    <w:rsid w:val="004211E7"/>
    <w:rsid w:val="0042381E"/>
    <w:rsid w:val="0044337A"/>
    <w:rsid w:val="0047220A"/>
    <w:rsid w:val="00473E85"/>
    <w:rsid w:val="00492E12"/>
    <w:rsid w:val="004953AD"/>
    <w:rsid w:val="004F0F0F"/>
    <w:rsid w:val="00504B8A"/>
    <w:rsid w:val="00515B90"/>
    <w:rsid w:val="005258F5"/>
    <w:rsid w:val="00531B87"/>
    <w:rsid w:val="005625EA"/>
    <w:rsid w:val="00565E2E"/>
    <w:rsid w:val="00572910"/>
    <w:rsid w:val="005858F1"/>
    <w:rsid w:val="005A7FF4"/>
    <w:rsid w:val="005F3C96"/>
    <w:rsid w:val="005F4B3B"/>
    <w:rsid w:val="0061005B"/>
    <w:rsid w:val="00615BFC"/>
    <w:rsid w:val="00624962"/>
    <w:rsid w:val="00627514"/>
    <w:rsid w:val="00634069"/>
    <w:rsid w:val="006452B1"/>
    <w:rsid w:val="00647168"/>
    <w:rsid w:val="00647BAF"/>
    <w:rsid w:val="006542BE"/>
    <w:rsid w:val="006805A5"/>
    <w:rsid w:val="00697C78"/>
    <w:rsid w:val="006F1B98"/>
    <w:rsid w:val="0072678D"/>
    <w:rsid w:val="007634B5"/>
    <w:rsid w:val="00790740"/>
    <w:rsid w:val="007C6936"/>
    <w:rsid w:val="007D076C"/>
    <w:rsid w:val="007D35C5"/>
    <w:rsid w:val="00852AA8"/>
    <w:rsid w:val="008A7C7D"/>
    <w:rsid w:val="008B04B3"/>
    <w:rsid w:val="008C299A"/>
    <w:rsid w:val="008C78B2"/>
    <w:rsid w:val="008E6E9C"/>
    <w:rsid w:val="008F075F"/>
    <w:rsid w:val="00904C1F"/>
    <w:rsid w:val="00926533"/>
    <w:rsid w:val="00941DC6"/>
    <w:rsid w:val="009635E4"/>
    <w:rsid w:val="00983B74"/>
    <w:rsid w:val="009B438D"/>
    <w:rsid w:val="009E06C6"/>
    <w:rsid w:val="009E56D3"/>
    <w:rsid w:val="009F7273"/>
    <w:rsid w:val="00A05D20"/>
    <w:rsid w:val="00A211EC"/>
    <w:rsid w:val="00A33E43"/>
    <w:rsid w:val="00A43CE1"/>
    <w:rsid w:val="00A652BD"/>
    <w:rsid w:val="00A75CCF"/>
    <w:rsid w:val="00A82A43"/>
    <w:rsid w:val="00A95AC8"/>
    <w:rsid w:val="00A95E23"/>
    <w:rsid w:val="00AB3E7C"/>
    <w:rsid w:val="00AD51C9"/>
    <w:rsid w:val="00AF341B"/>
    <w:rsid w:val="00B0756C"/>
    <w:rsid w:val="00B552AF"/>
    <w:rsid w:val="00BA2B0F"/>
    <w:rsid w:val="00BA4E21"/>
    <w:rsid w:val="00BC5CA3"/>
    <w:rsid w:val="00BC7B1D"/>
    <w:rsid w:val="00C20BE3"/>
    <w:rsid w:val="00C50DBA"/>
    <w:rsid w:val="00C7297D"/>
    <w:rsid w:val="00C925D5"/>
    <w:rsid w:val="00CB7CA6"/>
    <w:rsid w:val="00CD479C"/>
    <w:rsid w:val="00CD5C4D"/>
    <w:rsid w:val="00CF62B1"/>
    <w:rsid w:val="00D04CCE"/>
    <w:rsid w:val="00D37DDF"/>
    <w:rsid w:val="00D53ED3"/>
    <w:rsid w:val="00DF5D5F"/>
    <w:rsid w:val="00E20357"/>
    <w:rsid w:val="00E314E2"/>
    <w:rsid w:val="00E466D3"/>
    <w:rsid w:val="00E70252"/>
    <w:rsid w:val="00E755E7"/>
    <w:rsid w:val="00E829FC"/>
    <w:rsid w:val="00EA133A"/>
    <w:rsid w:val="00EF329F"/>
    <w:rsid w:val="00F15E31"/>
    <w:rsid w:val="00F16C82"/>
    <w:rsid w:val="00F303FF"/>
    <w:rsid w:val="00F406C5"/>
    <w:rsid w:val="00F84C0E"/>
    <w:rsid w:val="00FA4CDB"/>
    <w:rsid w:val="00FB654B"/>
    <w:rsid w:val="00FB7143"/>
    <w:rsid w:val="00FD69AA"/>
    <w:rsid w:val="00FF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E8DC7D1"/>
  <w15:chartTrackingRefBased/>
  <w15:docId w15:val="{D1502E3B-BCF5-492C-A9C9-DAC81F353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1">
    <w:name w:val="WW8Num3z1"/>
    <w:rPr>
      <w:rFonts w:ascii="Symbol" w:hAnsi="Symbol" w:cs="Courier New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-Absatz-Standardschriftart11111111111">
    <w:name w:val="WW-Absatz-Standardschriftart11111111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1">
    <w:name w:val="Основной шрифт абзаца1"/>
  </w:style>
  <w:style w:type="character" w:customStyle="1" w:styleId="DefaultParagraphFont">
    <w:name w:val="Default Paragraph Font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7">
    <w:name w:val="реквизитПодпись"/>
    <w:basedOn w:val="a"/>
    <w:pPr>
      <w:tabs>
        <w:tab w:val="left" w:pos="6804"/>
      </w:tabs>
      <w:spacing w:before="360"/>
    </w:pPr>
    <w:rPr>
      <w:szCs w:val="20"/>
    </w:rPr>
  </w:style>
  <w:style w:type="paragraph" w:customStyle="1" w:styleId="12">
    <w:name w:val="Схема документа1"/>
    <w:basedOn w:val="a"/>
    <w:pPr>
      <w:shd w:val="clear" w:color="auto" w:fill="000080"/>
    </w:pPr>
    <w:rPr>
      <w:rFonts w:ascii="Tahoma" w:hAnsi="Tahoma" w:cs="Tahoma"/>
    </w:rPr>
  </w:style>
  <w:style w:type="paragraph" w:customStyle="1" w:styleId="ConsPlusTitle">
    <w:name w:val="ConsPlusTitle"/>
    <w:pPr>
      <w:suppressAutoHyphens/>
      <w:autoSpaceDE w:val="0"/>
    </w:pPr>
    <w:rPr>
      <w:rFonts w:eastAsia="Arial"/>
      <w:b/>
      <w:bCs/>
      <w:sz w:val="28"/>
      <w:szCs w:val="28"/>
      <w:lang w:eastAsia="ar-SA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styleId="ab">
    <w:name w:val="Название"/>
    <w:basedOn w:val="a"/>
    <w:next w:val="a"/>
    <w:link w:val="ac"/>
    <w:uiPriority w:val="99"/>
    <w:qFormat/>
    <w:rsid w:val="00634069"/>
    <w:pPr>
      <w:suppressAutoHyphens w:val="0"/>
      <w:spacing w:before="240" w:after="60" w:line="276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ac">
    <w:name w:val="Название Знак"/>
    <w:link w:val="ab"/>
    <w:uiPriority w:val="99"/>
    <w:rsid w:val="00634069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ad">
    <w:name w:val="Обычный (веб)"/>
    <w:basedOn w:val="a"/>
    <w:uiPriority w:val="99"/>
    <w:rsid w:val="00634069"/>
    <w:pPr>
      <w:suppressAutoHyphens w:val="0"/>
    </w:pPr>
    <w:rPr>
      <w:rFonts w:ascii="Tahoma" w:hAnsi="Tahoma" w:cs="Tahoma"/>
      <w:color w:val="252525"/>
      <w:lang w:eastAsia="ru-RU"/>
    </w:rPr>
  </w:style>
  <w:style w:type="paragraph" w:styleId="ae">
    <w:name w:val="Body Text Indent"/>
    <w:basedOn w:val="a"/>
    <w:link w:val="af"/>
    <w:uiPriority w:val="99"/>
    <w:rsid w:val="00634069"/>
    <w:pPr>
      <w:suppressAutoHyphens w:val="0"/>
      <w:spacing w:after="120"/>
      <w:ind w:left="283"/>
    </w:pPr>
    <w:rPr>
      <w:lang w:eastAsia="ru-RU"/>
    </w:rPr>
  </w:style>
  <w:style w:type="character" w:customStyle="1" w:styleId="af">
    <w:name w:val="Основной текст с отступом Знак"/>
    <w:link w:val="ae"/>
    <w:uiPriority w:val="99"/>
    <w:rsid w:val="00634069"/>
    <w:rPr>
      <w:sz w:val="24"/>
      <w:szCs w:val="24"/>
    </w:rPr>
  </w:style>
  <w:style w:type="paragraph" w:customStyle="1" w:styleId="FR1">
    <w:name w:val="FR1"/>
    <w:uiPriority w:val="99"/>
    <w:rsid w:val="00634069"/>
    <w:pPr>
      <w:widowControl w:val="0"/>
      <w:autoSpaceDE w:val="0"/>
      <w:autoSpaceDN w:val="0"/>
      <w:adjustRightInd w:val="0"/>
      <w:spacing w:before="180" w:line="280" w:lineRule="auto"/>
      <w:ind w:left="520" w:right="1600"/>
      <w:jc w:val="center"/>
    </w:pPr>
    <w:rPr>
      <w:b/>
      <w:bCs/>
    </w:rPr>
  </w:style>
  <w:style w:type="character" w:customStyle="1" w:styleId="FontStyle12">
    <w:name w:val="Font Style12"/>
    <w:uiPriority w:val="99"/>
    <w:rsid w:val="00634069"/>
    <w:rPr>
      <w:rFonts w:ascii="Times New Roman" w:hAnsi="Times New Roman" w:cs="Times New Roman"/>
      <w:sz w:val="26"/>
      <w:szCs w:val="26"/>
    </w:rPr>
  </w:style>
  <w:style w:type="character" w:styleId="af0">
    <w:name w:val="Hyperlink"/>
    <w:uiPriority w:val="99"/>
    <w:rsid w:val="009E56D3"/>
    <w:rPr>
      <w:color w:val="0000FF"/>
      <w:u w:val="single"/>
    </w:rPr>
  </w:style>
  <w:style w:type="paragraph" w:styleId="af1">
    <w:name w:val="header"/>
    <w:basedOn w:val="a"/>
    <w:link w:val="af2"/>
    <w:uiPriority w:val="99"/>
    <w:unhideWhenUsed/>
    <w:rsid w:val="0072678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72678D"/>
    <w:rPr>
      <w:sz w:val="24"/>
      <w:szCs w:val="24"/>
      <w:lang w:eastAsia="ar-SA"/>
    </w:rPr>
  </w:style>
  <w:style w:type="paragraph" w:styleId="af3">
    <w:name w:val="footer"/>
    <w:basedOn w:val="a"/>
    <w:link w:val="af4"/>
    <w:uiPriority w:val="99"/>
    <w:unhideWhenUsed/>
    <w:rsid w:val="0072678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72678D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4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8F98E-D56E-47FB-9BED-A9FEFBF25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Ольга Анатольевна Шрейдер</dc:creator>
  <cp:keywords/>
  <cp:lastModifiedBy>Косач Алёна</cp:lastModifiedBy>
  <cp:revision>2</cp:revision>
  <cp:lastPrinted>2023-03-09T06:54:00Z</cp:lastPrinted>
  <dcterms:created xsi:type="dcterms:W3CDTF">2023-03-09T09:41:00Z</dcterms:created>
  <dcterms:modified xsi:type="dcterms:W3CDTF">2023-03-09T09:41:00Z</dcterms:modified>
</cp:coreProperties>
</file>