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FBE0" w14:textId="77777777" w:rsidR="00547AF7" w:rsidRDefault="00547AF7" w:rsidP="00547AF7">
      <w:pPr>
        <w:pStyle w:val="a4"/>
        <w:spacing w:after="120"/>
        <w:rPr>
          <w:bCs/>
          <w:sz w:val="20"/>
        </w:rPr>
      </w:pPr>
      <w:r>
        <w:object w:dxaOrig="806" w:dyaOrig="1049" w14:anchorId="6B8AA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ed="t">
            <v:fill color2="black"/>
            <v:imagedata r:id="rId6" o:title=""/>
          </v:shape>
          <o:OLEObject Type="Embed" ProgID="Word.Picture.8" ShapeID="_x0000_i1025" DrawAspect="Content" ObjectID="_1739348213" r:id="rId7"/>
        </w:object>
      </w:r>
    </w:p>
    <w:p w14:paraId="5D2B69F5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14:paraId="658CD4F0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66D1DB78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14:paraId="1BDD7418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19BB8CF8" w14:textId="77777777" w:rsidR="00D732A0" w:rsidRPr="00D732A0" w:rsidRDefault="00D732A0" w:rsidP="00D732A0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 w:rsidRPr="00D732A0">
        <w:rPr>
          <w:b/>
          <w:bCs/>
          <w:sz w:val="28"/>
          <w:szCs w:val="28"/>
        </w:rPr>
        <w:t>ПОСТАНОВЛЕНИЕ</w:t>
      </w:r>
    </w:p>
    <w:p w14:paraId="4B1BCE2D" w14:textId="77777777" w:rsidR="00547AF7" w:rsidRPr="00040621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04C16426" w14:textId="5F3CCBF5" w:rsidR="00547AF7" w:rsidRDefault="0068197B" w:rsidP="008D5916">
      <w:pPr>
        <w:pStyle w:val="a3"/>
        <w:tabs>
          <w:tab w:val="clear" w:pos="6804"/>
          <w:tab w:val="right" w:pos="9923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14.02.</w:t>
      </w:r>
      <w:r w:rsidR="0067592F">
        <w:rPr>
          <w:sz w:val="28"/>
          <w:szCs w:val="28"/>
        </w:rPr>
        <w:t>202</w:t>
      </w:r>
      <w:r w:rsidR="002A023F">
        <w:rPr>
          <w:sz w:val="28"/>
          <w:szCs w:val="28"/>
        </w:rPr>
        <w:t>3</w:t>
      </w:r>
      <w:r w:rsidR="00E8050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65-П</w:t>
      </w:r>
    </w:p>
    <w:p w14:paraId="0A2BCA71" w14:textId="79BACE80" w:rsidR="002138D3" w:rsidRPr="00E8050E" w:rsidRDefault="002138D3" w:rsidP="002138D3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Томск</w:t>
      </w:r>
    </w:p>
    <w:p w14:paraId="4D021336" w14:textId="77777777" w:rsidR="00547AF7" w:rsidRPr="009D2B46" w:rsidRDefault="009C298D" w:rsidP="009E02F6">
      <w:pPr>
        <w:ind w:right="5243"/>
        <w:jc w:val="both"/>
        <w:rPr>
          <w:sz w:val="26"/>
          <w:szCs w:val="26"/>
        </w:rPr>
      </w:pPr>
      <w:r w:rsidRPr="00991262">
        <w:rPr>
          <w:sz w:val="26"/>
          <w:szCs w:val="26"/>
        </w:rPr>
        <w:t xml:space="preserve">О внесении изменений в </w:t>
      </w:r>
      <w:r w:rsidR="00991262" w:rsidRPr="00991262">
        <w:rPr>
          <w:sz w:val="26"/>
          <w:szCs w:val="26"/>
        </w:rPr>
        <w:t>постановление</w:t>
      </w:r>
      <w:r w:rsidRPr="00991262">
        <w:rPr>
          <w:sz w:val="26"/>
          <w:szCs w:val="26"/>
        </w:rPr>
        <w:t xml:space="preserve"> Админис</w:t>
      </w:r>
      <w:r w:rsidR="00ED0545" w:rsidRPr="00991262">
        <w:rPr>
          <w:sz w:val="26"/>
          <w:szCs w:val="26"/>
        </w:rPr>
        <w:t xml:space="preserve">трации Томского района от </w:t>
      </w:r>
      <w:r w:rsidR="00991262" w:rsidRPr="00991262">
        <w:rPr>
          <w:sz w:val="26"/>
          <w:szCs w:val="26"/>
        </w:rPr>
        <w:t>26.02.2021</w:t>
      </w:r>
      <w:r w:rsidR="00ED0545" w:rsidRPr="00991262">
        <w:rPr>
          <w:sz w:val="26"/>
          <w:szCs w:val="26"/>
        </w:rPr>
        <w:t xml:space="preserve"> №</w:t>
      </w:r>
      <w:r w:rsidR="00991262" w:rsidRPr="00991262">
        <w:rPr>
          <w:sz w:val="26"/>
          <w:szCs w:val="26"/>
        </w:rPr>
        <w:t xml:space="preserve"> 71</w:t>
      </w:r>
      <w:r w:rsidRPr="00991262">
        <w:rPr>
          <w:sz w:val="26"/>
          <w:szCs w:val="26"/>
        </w:rPr>
        <w:t xml:space="preserve"> «</w:t>
      </w:r>
      <w:r w:rsidR="00991262" w:rsidRPr="00991262">
        <w:rPr>
          <w:sz w:val="26"/>
          <w:szCs w:val="26"/>
        </w:rPr>
        <w:t>О районном смотре-конкурсе по улучшению условий и охраны труда в организациях района</w:t>
      </w:r>
      <w:r w:rsidRPr="00991262">
        <w:rPr>
          <w:sz w:val="26"/>
          <w:szCs w:val="26"/>
        </w:rPr>
        <w:t>»</w:t>
      </w:r>
    </w:p>
    <w:p w14:paraId="63A7E75D" w14:textId="77777777" w:rsidR="00DC72EF" w:rsidRPr="009D2B46" w:rsidRDefault="00DC72EF" w:rsidP="005D0EDE">
      <w:pPr>
        <w:jc w:val="both"/>
        <w:rPr>
          <w:sz w:val="26"/>
          <w:szCs w:val="26"/>
        </w:rPr>
      </w:pPr>
    </w:p>
    <w:p w14:paraId="3B63D871" w14:textId="77777777" w:rsidR="001A4108" w:rsidRPr="009D2B46" w:rsidRDefault="009C298D" w:rsidP="00070C51">
      <w:pPr>
        <w:ind w:firstLine="709"/>
        <w:jc w:val="both"/>
        <w:rPr>
          <w:sz w:val="26"/>
          <w:szCs w:val="26"/>
        </w:rPr>
      </w:pPr>
      <w:r w:rsidRPr="009C298D">
        <w:rPr>
          <w:sz w:val="26"/>
          <w:szCs w:val="26"/>
        </w:rPr>
        <w:t>В связи с изменением кадрового состава</w:t>
      </w:r>
    </w:p>
    <w:p w14:paraId="007331FC" w14:textId="77777777" w:rsidR="00E8694A" w:rsidRPr="009D2B46" w:rsidRDefault="00E8694A" w:rsidP="00547AF7">
      <w:pPr>
        <w:ind w:firstLine="573"/>
        <w:jc w:val="both"/>
        <w:rPr>
          <w:sz w:val="26"/>
          <w:szCs w:val="26"/>
        </w:rPr>
      </w:pPr>
    </w:p>
    <w:p w14:paraId="5E51363C" w14:textId="77777777" w:rsidR="00547AF7" w:rsidRPr="009D2B46" w:rsidRDefault="00D732A0" w:rsidP="00547AF7">
      <w:pPr>
        <w:jc w:val="both"/>
        <w:rPr>
          <w:b/>
          <w:bCs/>
          <w:sz w:val="28"/>
          <w:szCs w:val="28"/>
        </w:rPr>
      </w:pPr>
      <w:r w:rsidRPr="00D732A0">
        <w:rPr>
          <w:b/>
          <w:bCs/>
          <w:sz w:val="28"/>
          <w:szCs w:val="28"/>
        </w:rPr>
        <w:t>ПОСТАНОВЛЯЮ:</w:t>
      </w:r>
    </w:p>
    <w:p w14:paraId="6C9A83A5" w14:textId="77777777" w:rsidR="00547AF7" w:rsidRPr="009D2B46" w:rsidRDefault="00547AF7" w:rsidP="00547AF7">
      <w:pPr>
        <w:ind w:firstLine="573"/>
        <w:jc w:val="both"/>
        <w:rPr>
          <w:b/>
          <w:bCs/>
          <w:sz w:val="26"/>
          <w:szCs w:val="26"/>
        </w:rPr>
      </w:pPr>
    </w:p>
    <w:p w14:paraId="7EB9532A" w14:textId="77777777" w:rsidR="006643CC" w:rsidRDefault="00ED0545" w:rsidP="006643CC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ru-RU"/>
        </w:rPr>
      </w:pPr>
      <w:r w:rsidRPr="00ED0545">
        <w:rPr>
          <w:sz w:val="26"/>
          <w:szCs w:val="26"/>
          <w:lang w:eastAsia="ru-RU"/>
        </w:rPr>
        <w:t xml:space="preserve">Внести изменения в </w:t>
      </w:r>
      <w:r w:rsidR="00991262">
        <w:rPr>
          <w:sz w:val="26"/>
          <w:szCs w:val="26"/>
          <w:lang w:eastAsia="ru-RU"/>
        </w:rPr>
        <w:t>постановле</w:t>
      </w:r>
      <w:r w:rsidRPr="00ED0545">
        <w:rPr>
          <w:sz w:val="26"/>
          <w:szCs w:val="26"/>
          <w:lang w:eastAsia="ru-RU"/>
        </w:rPr>
        <w:t xml:space="preserve">ние Администрации Томского района от </w:t>
      </w:r>
      <w:r w:rsidR="00991262" w:rsidRPr="00991262">
        <w:rPr>
          <w:sz w:val="26"/>
          <w:szCs w:val="26"/>
          <w:lang w:eastAsia="ru-RU"/>
        </w:rPr>
        <w:t>26.02.2021 № 71</w:t>
      </w:r>
      <w:r w:rsidRPr="00ED0545">
        <w:rPr>
          <w:sz w:val="26"/>
          <w:szCs w:val="26"/>
          <w:lang w:eastAsia="ru-RU"/>
        </w:rPr>
        <w:t xml:space="preserve"> «</w:t>
      </w:r>
      <w:r w:rsidR="00991262" w:rsidRPr="00991262">
        <w:rPr>
          <w:sz w:val="26"/>
          <w:szCs w:val="26"/>
          <w:lang w:eastAsia="ru-RU"/>
        </w:rPr>
        <w:t>О районном смотре-конкурсе</w:t>
      </w:r>
      <w:r w:rsidR="00991262">
        <w:rPr>
          <w:sz w:val="26"/>
          <w:szCs w:val="26"/>
          <w:lang w:eastAsia="ru-RU"/>
        </w:rPr>
        <w:t xml:space="preserve"> </w:t>
      </w:r>
      <w:r w:rsidR="00991262" w:rsidRPr="00991262">
        <w:rPr>
          <w:sz w:val="26"/>
          <w:szCs w:val="26"/>
          <w:lang w:eastAsia="ru-RU"/>
        </w:rPr>
        <w:t>по улучшению условий и охраны</w:t>
      </w:r>
      <w:r w:rsidR="00991262">
        <w:rPr>
          <w:sz w:val="26"/>
          <w:szCs w:val="26"/>
          <w:lang w:eastAsia="ru-RU"/>
        </w:rPr>
        <w:t xml:space="preserve"> </w:t>
      </w:r>
      <w:r w:rsidR="00991262" w:rsidRPr="00991262">
        <w:rPr>
          <w:sz w:val="26"/>
          <w:szCs w:val="26"/>
          <w:lang w:eastAsia="ru-RU"/>
        </w:rPr>
        <w:t>труда в организациях района</w:t>
      </w:r>
      <w:r w:rsidRPr="00991262">
        <w:rPr>
          <w:sz w:val="26"/>
          <w:szCs w:val="26"/>
          <w:lang w:eastAsia="ru-RU"/>
        </w:rPr>
        <w:t>», изложив приложение</w:t>
      </w:r>
      <w:r w:rsidR="00B22B3F">
        <w:rPr>
          <w:sz w:val="26"/>
          <w:szCs w:val="26"/>
          <w:lang w:eastAsia="ru-RU"/>
        </w:rPr>
        <w:t xml:space="preserve"> 2</w:t>
      </w:r>
      <w:r w:rsidRPr="00991262">
        <w:rPr>
          <w:sz w:val="26"/>
          <w:szCs w:val="26"/>
          <w:lang w:eastAsia="ru-RU"/>
        </w:rPr>
        <w:t xml:space="preserve"> к </w:t>
      </w:r>
      <w:r w:rsidR="00991262">
        <w:rPr>
          <w:sz w:val="26"/>
          <w:szCs w:val="26"/>
          <w:lang w:eastAsia="ru-RU"/>
        </w:rPr>
        <w:t>постановлению</w:t>
      </w:r>
      <w:r w:rsidRPr="00991262">
        <w:rPr>
          <w:sz w:val="26"/>
          <w:szCs w:val="26"/>
          <w:lang w:eastAsia="ru-RU"/>
        </w:rPr>
        <w:t xml:space="preserve"> в редакции согласно приложению к настоящему </w:t>
      </w:r>
      <w:r w:rsidR="00505725">
        <w:rPr>
          <w:sz w:val="26"/>
          <w:szCs w:val="26"/>
          <w:lang w:eastAsia="ru-RU"/>
        </w:rPr>
        <w:t>постановлени</w:t>
      </w:r>
      <w:r w:rsidRPr="00991262">
        <w:rPr>
          <w:sz w:val="26"/>
          <w:szCs w:val="26"/>
          <w:lang w:eastAsia="ru-RU"/>
        </w:rPr>
        <w:t>ю.</w:t>
      </w:r>
    </w:p>
    <w:p w14:paraId="26B866C6" w14:textId="77777777" w:rsidR="00ED0545" w:rsidRPr="006643CC" w:rsidRDefault="006643CC" w:rsidP="006643CC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ru-RU"/>
        </w:rPr>
      </w:pPr>
      <w:r w:rsidRPr="006643CC">
        <w:rPr>
          <w:sz w:val="26"/>
          <w:szCs w:val="26"/>
          <w:lang w:eastAsia="ru-RU"/>
        </w:rPr>
        <w:t xml:space="preserve">Управлению Делами разместить настоящее </w:t>
      </w:r>
      <w:r w:rsidR="00505725">
        <w:rPr>
          <w:sz w:val="26"/>
          <w:szCs w:val="26"/>
          <w:lang w:eastAsia="ru-RU"/>
        </w:rPr>
        <w:t>постановлени</w:t>
      </w:r>
      <w:r w:rsidRPr="006643CC">
        <w:rPr>
          <w:sz w:val="26"/>
          <w:szCs w:val="26"/>
          <w:lang w:eastAsia="ru-RU"/>
        </w:rPr>
        <w:t>е на сайте Администрации Томского района в информационно-телекоммуникационной сети «Интернет».</w:t>
      </w:r>
    </w:p>
    <w:p w14:paraId="0B4B7ECB" w14:textId="77777777" w:rsidR="005D0EDE" w:rsidRPr="009D2B46" w:rsidRDefault="005D0EDE" w:rsidP="009C4605">
      <w:pPr>
        <w:jc w:val="both"/>
        <w:rPr>
          <w:sz w:val="26"/>
          <w:szCs w:val="26"/>
        </w:rPr>
      </w:pPr>
    </w:p>
    <w:p w14:paraId="6A4BE272" w14:textId="77777777" w:rsidR="009D2B46" w:rsidRDefault="009D2B46" w:rsidP="009C4605">
      <w:pPr>
        <w:jc w:val="both"/>
        <w:rPr>
          <w:sz w:val="26"/>
          <w:szCs w:val="26"/>
        </w:rPr>
      </w:pPr>
    </w:p>
    <w:p w14:paraId="7C3B3229" w14:textId="77777777" w:rsidR="00ED0545" w:rsidRPr="009D2B46" w:rsidRDefault="00ED0545" w:rsidP="009C4605">
      <w:pPr>
        <w:jc w:val="both"/>
        <w:rPr>
          <w:sz w:val="26"/>
          <w:szCs w:val="26"/>
        </w:rPr>
      </w:pPr>
    </w:p>
    <w:p w14:paraId="06004DAD" w14:textId="77777777" w:rsidR="00991262" w:rsidRPr="00991262" w:rsidRDefault="00991262" w:rsidP="00991262">
      <w:pPr>
        <w:jc w:val="both"/>
        <w:rPr>
          <w:sz w:val="26"/>
          <w:szCs w:val="26"/>
        </w:rPr>
      </w:pPr>
      <w:r w:rsidRPr="00991262">
        <w:rPr>
          <w:sz w:val="26"/>
          <w:szCs w:val="26"/>
        </w:rPr>
        <w:t>Временно исполняющий полномочия</w:t>
      </w:r>
    </w:p>
    <w:p w14:paraId="54B0A636" w14:textId="77777777" w:rsidR="009E02F6" w:rsidRDefault="00991262" w:rsidP="00991262">
      <w:pPr>
        <w:jc w:val="both"/>
        <w:rPr>
          <w:sz w:val="28"/>
          <w:szCs w:val="28"/>
        </w:rPr>
      </w:pPr>
      <w:r w:rsidRPr="00991262">
        <w:rPr>
          <w:sz w:val="26"/>
          <w:szCs w:val="26"/>
        </w:rPr>
        <w:t xml:space="preserve">Главы Томского района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991262">
        <w:rPr>
          <w:sz w:val="26"/>
          <w:szCs w:val="26"/>
        </w:rPr>
        <w:t>А.Н. Масловский</w:t>
      </w:r>
    </w:p>
    <w:p w14:paraId="5FC1A846" w14:textId="3CB5F4AE" w:rsidR="008D5916" w:rsidRPr="00F43106" w:rsidRDefault="008D5916" w:rsidP="00547AF7">
      <w:pPr>
        <w:jc w:val="both"/>
      </w:pPr>
      <w:r>
        <w:t xml:space="preserve"> </w:t>
      </w:r>
    </w:p>
    <w:p w14:paraId="4C80E476" w14:textId="77777777" w:rsidR="00AE72F0" w:rsidRDefault="00AE72F0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14:paraId="23616650" w14:textId="2B78988B" w:rsidR="001A4108" w:rsidRPr="009D2B46" w:rsidRDefault="001A4108" w:rsidP="001A4108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  <w:r w:rsidRPr="009D2B46">
        <w:rPr>
          <w:sz w:val="26"/>
          <w:szCs w:val="26"/>
          <w:lang w:eastAsia="ru-RU"/>
        </w:rPr>
        <w:lastRenderedPageBreak/>
        <w:t>Приложение</w:t>
      </w:r>
    </w:p>
    <w:p w14:paraId="6A9EDF94" w14:textId="77777777" w:rsidR="001A4108" w:rsidRPr="009D2B46" w:rsidRDefault="001A4108" w:rsidP="001A4108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D2B46">
        <w:rPr>
          <w:sz w:val="26"/>
          <w:szCs w:val="26"/>
          <w:lang w:eastAsia="ru-RU"/>
        </w:rPr>
        <w:t xml:space="preserve">к </w:t>
      </w:r>
      <w:r w:rsidR="00991262">
        <w:rPr>
          <w:sz w:val="26"/>
          <w:szCs w:val="26"/>
          <w:lang w:eastAsia="ru-RU"/>
        </w:rPr>
        <w:t>постановлению</w:t>
      </w:r>
    </w:p>
    <w:p w14:paraId="6BF42CC5" w14:textId="77777777" w:rsidR="001A4108" w:rsidRPr="009D2B46" w:rsidRDefault="001A4108" w:rsidP="001A4108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D2B46">
        <w:rPr>
          <w:sz w:val="26"/>
          <w:szCs w:val="26"/>
          <w:lang w:eastAsia="ru-RU"/>
        </w:rPr>
        <w:t>Администрации Томского района</w:t>
      </w:r>
    </w:p>
    <w:p w14:paraId="11667303" w14:textId="6DE31BFF" w:rsidR="001A4108" w:rsidRPr="009D2B46" w:rsidRDefault="001A4108" w:rsidP="001A4108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D2B46">
        <w:rPr>
          <w:sz w:val="26"/>
          <w:szCs w:val="26"/>
          <w:lang w:eastAsia="ru-RU"/>
        </w:rPr>
        <w:t xml:space="preserve">от </w:t>
      </w:r>
      <w:r w:rsidR="0068197B">
        <w:rPr>
          <w:sz w:val="26"/>
          <w:szCs w:val="26"/>
          <w:lang w:eastAsia="ru-RU"/>
        </w:rPr>
        <w:t>14.02.</w:t>
      </w:r>
      <w:r w:rsidR="006A4677">
        <w:rPr>
          <w:sz w:val="26"/>
          <w:szCs w:val="26"/>
          <w:lang w:eastAsia="ru-RU"/>
        </w:rPr>
        <w:t>202</w:t>
      </w:r>
      <w:r w:rsidR="0068197B">
        <w:rPr>
          <w:sz w:val="26"/>
          <w:szCs w:val="26"/>
          <w:lang w:eastAsia="ru-RU"/>
        </w:rPr>
        <w:t>3</w:t>
      </w:r>
      <w:r w:rsidR="008E2BA7">
        <w:rPr>
          <w:sz w:val="26"/>
          <w:szCs w:val="26"/>
          <w:lang w:eastAsia="ru-RU"/>
        </w:rPr>
        <w:t xml:space="preserve"> №</w:t>
      </w:r>
      <w:r w:rsidRPr="009D2B46">
        <w:rPr>
          <w:sz w:val="26"/>
          <w:szCs w:val="26"/>
          <w:lang w:eastAsia="ru-RU"/>
        </w:rPr>
        <w:t xml:space="preserve"> </w:t>
      </w:r>
      <w:r w:rsidR="00AE72F0">
        <w:rPr>
          <w:sz w:val="26"/>
          <w:szCs w:val="26"/>
          <w:lang w:eastAsia="ru-RU"/>
        </w:rPr>
        <w:t>65-П</w:t>
      </w:r>
    </w:p>
    <w:p w14:paraId="2256EDDE" w14:textId="77777777" w:rsidR="001A4108" w:rsidRPr="001A4108" w:rsidRDefault="001A4108" w:rsidP="001A410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7BF024D4" w14:textId="77777777" w:rsidR="00991262" w:rsidRPr="00991262" w:rsidRDefault="00991262" w:rsidP="00991262">
      <w:pPr>
        <w:snapToGrid w:val="0"/>
        <w:spacing w:line="100" w:lineRule="atLeast"/>
        <w:jc w:val="center"/>
        <w:rPr>
          <w:rFonts w:eastAsia="Arial" w:cs="Arial"/>
          <w:sz w:val="26"/>
          <w:szCs w:val="26"/>
        </w:rPr>
      </w:pPr>
      <w:bookmarkStart w:id="0" w:name="P32"/>
      <w:bookmarkEnd w:id="0"/>
      <w:r w:rsidRPr="00991262">
        <w:rPr>
          <w:rFonts w:eastAsia="Arial" w:cs="Arial"/>
          <w:sz w:val="26"/>
          <w:szCs w:val="26"/>
        </w:rPr>
        <w:t>Состав</w:t>
      </w:r>
    </w:p>
    <w:p w14:paraId="46C1C849" w14:textId="77777777" w:rsidR="00991262" w:rsidRPr="00991262" w:rsidRDefault="00991262" w:rsidP="00991262">
      <w:pPr>
        <w:spacing w:line="200" w:lineRule="atLeast"/>
        <w:jc w:val="center"/>
        <w:rPr>
          <w:rFonts w:eastAsia="Arial" w:cs="Arial"/>
          <w:sz w:val="26"/>
          <w:szCs w:val="26"/>
        </w:rPr>
      </w:pPr>
      <w:r w:rsidRPr="00991262">
        <w:rPr>
          <w:rFonts w:eastAsia="Arial" w:cs="Arial"/>
          <w:sz w:val="26"/>
          <w:szCs w:val="26"/>
        </w:rPr>
        <w:t xml:space="preserve">конкурсной комиссии по проведению смотра-конкурса по улучшению условий </w:t>
      </w:r>
    </w:p>
    <w:p w14:paraId="132D6852" w14:textId="77777777" w:rsidR="00991262" w:rsidRPr="00991262" w:rsidRDefault="00991262" w:rsidP="00991262">
      <w:pPr>
        <w:spacing w:line="200" w:lineRule="atLeast"/>
        <w:jc w:val="center"/>
        <w:rPr>
          <w:rFonts w:eastAsia="Arial" w:cs="Arial"/>
          <w:sz w:val="24"/>
          <w:szCs w:val="24"/>
        </w:rPr>
      </w:pPr>
      <w:r w:rsidRPr="00991262">
        <w:rPr>
          <w:rFonts w:eastAsia="Arial" w:cs="Arial"/>
          <w:sz w:val="26"/>
          <w:szCs w:val="26"/>
        </w:rPr>
        <w:t>и охраны труда в организациях района</w:t>
      </w:r>
    </w:p>
    <w:p w14:paraId="5007D66C" w14:textId="77777777" w:rsidR="00991262" w:rsidRPr="00991262" w:rsidRDefault="00991262" w:rsidP="00991262">
      <w:pPr>
        <w:spacing w:line="200" w:lineRule="atLeast"/>
        <w:jc w:val="center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2"/>
        <w:gridCol w:w="4653"/>
      </w:tblGrid>
      <w:tr w:rsidR="00B22B3F" w:rsidRPr="00B22B3F" w14:paraId="0F4A5C3B" w14:textId="77777777" w:rsidTr="00D732A0">
        <w:tc>
          <w:tcPr>
            <w:tcW w:w="97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D5C2" w14:textId="77777777" w:rsidR="00B22B3F" w:rsidRPr="00B22B3F" w:rsidRDefault="00B22B3F" w:rsidP="00505725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Председатель конкурсной комиссии</w:t>
            </w:r>
            <w:r>
              <w:rPr>
                <w:sz w:val="24"/>
                <w:szCs w:val="24"/>
              </w:rPr>
              <w:t>:</w:t>
            </w:r>
          </w:p>
        </w:tc>
      </w:tr>
      <w:tr w:rsidR="00B22B3F" w:rsidRPr="00B22B3F" w14:paraId="451D5E88" w14:textId="77777777" w:rsidTr="00D732A0">
        <w:trPr>
          <w:trHeight w:val="815"/>
        </w:trPr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32C0F45D" w14:textId="77777777" w:rsidR="00B22B3F" w:rsidRPr="00B22B3F" w:rsidRDefault="00B22B3F" w:rsidP="00B22B3F">
            <w:pPr>
              <w:suppressLineNumbers/>
              <w:snapToGrid w:val="0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Гекендорф Ирина Викторовна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5EB7" w14:textId="77777777" w:rsidR="00B22B3F" w:rsidRPr="00B22B3F" w:rsidRDefault="00B22B3F" w:rsidP="00B22B3F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 xml:space="preserve">заместитель Главы Томского района по экономической политике и муниципальным ресурсам </w:t>
            </w:r>
          </w:p>
        </w:tc>
      </w:tr>
      <w:tr w:rsidR="00B22B3F" w:rsidRPr="00B22B3F" w14:paraId="7B79075F" w14:textId="77777777" w:rsidTr="00D732A0">
        <w:tc>
          <w:tcPr>
            <w:tcW w:w="9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06F43" w14:textId="77777777" w:rsidR="00B22B3F" w:rsidRPr="00B22B3F" w:rsidRDefault="00B22B3F" w:rsidP="00B22B3F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Заместитель председателя конкурсной комиссии:</w:t>
            </w:r>
          </w:p>
        </w:tc>
      </w:tr>
      <w:tr w:rsidR="00B22B3F" w:rsidRPr="00B22B3F" w14:paraId="5D615E35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6D1CC3E4" w14:textId="77777777" w:rsidR="00B22B3F" w:rsidRPr="00B22B3F" w:rsidRDefault="00B22B3F" w:rsidP="00B22B3F">
            <w:pPr>
              <w:suppressLineNumbers/>
              <w:snapToGrid w:val="0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Сорокин Борис Валентинович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3EFC0" w14:textId="77777777" w:rsidR="00B22B3F" w:rsidRPr="00B22B3F" w:rsidRDefault="00B22B3F" w:rsidP="00B22B3F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начальник отдела охраны труда – главный государственный инспектор труда (по охране труда) государственной инспекции труда в Томской области (по согласованию)</w:t>
            </w:r>
          </w:p>
        </w:tc>
      </w:tr>
      <w:tr w:rsidR="00B22B3F" w:rsidRPr="00B22B3F" w14:paraId="5FC97E2C" w14:textId="77777777" w:rsidTr="00D732A0">
        <w:tc>
          <w:tcPr>
            <w:tcW w:w="9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7FFB3" w14:textId="77777777" w:rsidR="00B22B3F" w:rsidRPr="00B22B3F" w:rsidRDefault="00B22B3F" w:rsidP="00B22B3F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Секретарь конкурсной комиссии:</w:t>
            </w:r>
          </w:p>
        </w:tc>
      </w:tr>
      <w:tr w:rsidR="00B22B3F" w:rsidRPr="00B22B3F" w14:paraId="1BFB4224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4FFA3979" w14:textId="77777777" w:rsidR="00B22B3F" w:rsidRPr="00B22B3F" w:rsidRDefault="00B22B3F" w:rsidP="00B22B3F">
            <w:pPr>
              <w:suppressLineNumbers/>
              <w:snapToGrid w:val="0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Королёва Ольга Геннадьевна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A87B" w14:textId="77777777" w:rsidR="00B22B3F" w:rsidRPr="00B22B3F" w:rsidRDefault="00B22B3F" w:rsidP="00B22B3F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главный специалист комитета по экономике Управления по экономической политике Администрации Томского района</w:t>
            </w:r>
          </w:p>
        </w:tc>
      </w:tr>
      <w:tr w:rsidR="00B22B3F" w:rsidRPr="00B22B3F" w14:paraId="55C44914" w14:textId="77777777" w:rsidTr="00D732A0">
        <w:tc>
          <w:tcPr>
            <w:tcW w:w="9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0F2F" w14:textId="77777777" w:rsidR="00B22B3F" w:rsidRPr="00B22B3F" w:rsidRDefault="00B22B3F" w:rsidP="00B22B3F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Члены конкурсной комиссии:</w:t>
            </w:r>
          </w:p>
        </w:tc>
      </w:tr>
      <w:tr w:rsidR="00B22B3F" w:rsidRPr="00B22B3F" w14:paraId="4889BB06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66345749" w14:textId="77777777" w:rsidR="00B22B3F" w:rsidRPr="00B22B3F" w:rsidRDefault="00B22B3F" w:rsidP="00B22B3F">
            <w:pPr>
              <w:suppressLineNumbers/>
              <w:snapToGrid w:val="0"/>
              <w:rPr>
                <w:bCs/>
                <w:sz w:val="24"/>
                <w:szCs w:val="24"/>
              </w:rPr>
            </w:pPr>
            <w:r w:rsidRPr="00B22B3F">
              <w:rPr>
                <w:bCs/>
                <w:sz w:val="24"/>
                <w:szCs w:val="24"/>
              </w:rPr>
              <w:t>Карташова Елена Александровна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6F41" w14:textId="77777777" w:rsidR="00B22B3F" w:rsidRPr="00B22B3F" w:rsidRDefault="00B22B3F" w:rsidP="00B22B3F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начальник Управления по экономической политике Администрации Томского района</w:t>
            </w:r>
          </w:p>
        </w:tc>
      </w:tr>
      <w:tr w:rsidR="00B22B3F" w:rsidRPr="00B22B3F" w14:paraId="07AAEBBB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66D8A7AD" w14:textId="77777777" w:rsidR="00B22B3F" w:rsidRPr="00B22B3F" w:rsidRDefault="00B22B3F" w:rsidP="00B22B3F">
            <w:pPr>
              <w:suppressLineNumbers/>
              <w:snapToGrid w:val="0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Ковалев Андрей Геннадьевич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7CA1" w14:textId="77777777" w:rsidR="00B22B3F" w:rsidRPr="00B22B3F" w:rsidRDefault="00B22B3F" w:rsidP="00B22B3F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B22B3F" w:rsidRPr="00B22B3F" w14:paraId="2DDEC343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43222419" w14:textId="77777777" w:rsidR="00B22B3F" w:rsidRPr="00B22B3F" w:rsidRDefault="00B22B3F" w:rsidP="00B22B3F">
            <w:pPr>
              <w:suppressLineNumbers/>
              <w:snapToGrid w:val="0"/>
            </w:pPr>
            <w:r w:rsidRPr="00B22B3F">
              <w:rPr>
                <w:sz w:val="24"/>
                <w:szCs w:val="24"/>
              </w:rPr>
              <w:t>Раецкая Екатерина Александровна</w:t>
            </w:r>
            <w:r w:rsidRPr="00B22B3F">
              <w:t xml:space="preserve"> 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B1A5" w14:textId="77777777" w:rsidR="00B22B3F" w:rsidRPr="00B22B3F" w:rsidRDefault="00B22B3F" w:rsidP="00B22B3F">
            <w:pPr>
              <w:suppressLineNumbers/>
              <w:snapToGrid w:val="0"/>
              <w:jc w:val="both"/>
            </w:pPr>
            <w:r w:rsidRPr="00B22B3F">
              <w:rPr>
                <w:sz w:val="24"/>
                <w:szCs w:val="24"/>
              </w:rPr>
              <w:t>ведущий специалист по учебно-методической работе отдела развития образования и мониторинга Управления образования Администрации Томского района</w:t>
            </w:r>
          </w:p>
        </w:tc>
      </w:tr>
      <w:tr w:rsidR="00B22B3F" w:rsidRPr="00B22B3F" w14:paraId="6C886F9D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55F59D48" w14:textId="77777777" w:rsidR="00B22B3F" w:rsidRPr="00B22B3F" w:rsidRDefault="00B22B3F" w:rsidP="00B22B3F">
            <w:pPr>
              <w:suppressLineNumbers/>
              <w:snapToGrid w:val="0"/>
              <w:rPr>
                <w:sz w:val="24"/>
                <w:szCs w:val="24"/>
              </w:rPr>
            </w:pPr>
            <w:r w:rsidRPr="00B22B3F">
              <w:rPr>
                <w:bCs/>
                <w:sz w:val="24"/>
                <w:szCs w:val="24"/>
              </w:rPr>
              <w:t>Савельев Сергей Юрьевич</w:t>
            </w:r>
            <w:r w:rsidRPr="00B22B3F">
              <w:rPr>
                <w:sz w:val="24"/>
                <w:szCs w:val="24"/>
              </w:rPr>
              <w:t> 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B8FC" w14:textId="77777777" w:rsidR="00B22B3F" w:rsidRPr="00B22B3F" w:rsidRDefault="00B22B3F" w:rsidP="00B22B3F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начальник отдела санитарного надзора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</w:tr>
      <w:tr w:rsidR="00B22B3F" w:rsidRPr="00B22B3F" w14:paraId="77349ECA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492ED298" w14:textId="77777777" w:rsidR="00B22B3F" w:rsidRPr="00B22B3F" w:rsidRDefault="00B22B3F" w:rsidP="00B22B3F">
            <w:pPr>
              <w:suppressLineNumbers/>
              <w:snapToGrid w:val="0"/>
              <w:rPr>
                <w:bCs/>
                <w:sz w:val="24"/>
                <w:szCs w:val="24"/>
              </w:rPr>
            </w:pPr>
            <w:r w:rsidRPr="00B22B3F">
              <w:rPr>
                <w:bCs/>
                <w:sz w:val="24"/>
                <w:szCs w:val="24"/>
              </w:rPr>
              <w:t>Тахтамышева Светлана Анатольевна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1F51A" w14:textId="77777777" w:rsidR="00B22B3F" w:rsidRPr="00B22B3F" w:rsidRDefault="00B22B3F" w:rsidP="00F574A4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 xml:space="preserve">начальник отдела страхования профессиональных рисков </w:t>
            </w:r>
            <w:r w:rsidR="006B16A2" w:rsidRPr="006B16A2">
              <w:rPr>
                <w:sz w:val="24"/>
                <w:szCs w:val="24"/>
              </w:rPr>
              <w:t xml:space="preserve">Отделения фонда </w:t>
            </w:r>
            <w:r w:rsidR="00F574A4">
              <w:rPr>
                <w:sz w:val="24"/>
                <w:szCs w:val="24"/>
              </w:rPr>
              <w:t>пенсионного и социального страхования Российской Федерации</w:t>
            </w:r>
            <w:r w:rsidR="006B16A2" w:rsidRPr="006B16A2">
              <w:rPr>
                <w:sz w:val="24"/>
                <w:szCs w:val="24"/>
              </w:rPr>
              <w:t xml:space="preserve"> по Томской области </w:t>
            </w:r>
            <w:r w:rsidRPr="00B22B3F">
              <w:rPr>
                <w:sz w:val="24"/>
                <w:szCs w:val="24"/>
              </w:rPr>
              <w:t>(по согласованию)</w:t>
            </w:r>
          </w:p>
        </w:tc>
      </w:tr>
      <w:tr w:rsidR="00B22B3F" w:rsidRPr="00B22B3F" w14:paraId="065BDA44" w14:textId="77777777" w:rsidTr="00D732A0">
        <w:tc>
          <w:tcPr>
            <w:tcW w:w="5072" w:type="dxa"/>
            <w:tcBorders>
              <w:left w:val="single" w:sz="1" w:space="0" w:color="000000"/>
              <w:bottom w:val="single" w:sz="1" w:space="0" w:color="000000"/>
            </w:tcBorders>
          </w:tcPr>
          <w:p w14:paraId="38BC9C00" w14:textId="77777777" w:rsidR="00B22B3F" w:rsidRPr="00B22B3F" w:rsidRDefault="00B22B3F" w:rsidP="00B22B3F">
            <w:pPr>
              <w:suppressLineNumbers/>
              <w:snapToGrid w:val="0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8624" w14:textId="77777777" w:rsidR="00B22B3F" w:rsidRPr="00B22B3F" w:rsidRDefault="00B22B3F" w:rsidP="00B22B3F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B22B3F">
              <w:rPr>
                <w:sz w:val="24"/>
                <w:szCs w:val="24"/>
              </w:rPr>
              <w:t>председатель райкома профсоюза АПК (по согласованию)</w:t>
            </w:r>
          </w:p>
        </w:tc>
      </w:tr>
    </w:tbl>
    <w:p w14:paraId="377A57E4" w14:textId="77777777" w:rsidR="000670FB" w:rsidRPr="00866AED" w:rsidRDefault="000670FB" w:rsidP="00AE72F0">
      <w:pPr>
        <w:rPr>
          <w:sz w:val="24"/>
          <w:szCs w:val="24"/>
        </w:rPr>
      </w:pPr>
    </w:p>
    <w:sectPr w:rsidR="000670FB" w:rsidRPr="00866AED" w:rsidSect="008D59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984"/>
        </w:tabs>
        <w:ind w:left="0" w:firstLine="624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491977"/>
    <w:multiLevelType w:val="hybridMultilevel"/>
    <w:tmpl w:val="FF8C31F2"/>
    <w:lvl w:ilvl="0" w:tplc="A76E9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DE1293"/>
    <w:multiLevelType w:val="hybridMultilevel"/>
    <w:tmpl w:val="AAC2740A"/>
    <w:lvl w:ilvl="0" w:tplc="68D07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471D0"/>
    <w:multiLevelType w:val="hybridMultilevel"/>
    <w:tmpl w:val="44F033D6"/>
    <w:lvl w:ilvl="0" w:tplc="B65673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3920432">
    <w:abstractNumId w:val="2"/>
  </w:num>
  <w:num w:numId="2" w16cid:durableId="1184132494">
    <w:abstractNumId w:val="1"/>
  </w:num>
  <w:num w:numId="3" w16cid:durableId="1264149356">
    <w:abstractNumId w:val="5"/>
  </w:num>
  <w:num w:numId="4" w16cid:durableId="1095125362">
    <w:abstractNumId w:val="4"/>
  </w:num>
  <w:num w:numId="5" w16cid:durableId="972096694">
    <w:abstractNumId w:val="3"/>
  </w:num>
  <w:num w:numId="6" w16cid:durableId="21331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F7"/>
    <w:rsid w:val="000256DD"/>
    <w:rsid w:val="00040621"/>
    <w:rsid w:val="00065020"/>
    <w:rsid w:val="000670FB"/>
    <w:rsid w:val="00070C51"/>
    <w:rsid w:val="0008709A"/>
    <w:rsid w:val="000A0B7B"/>
    <w:rsid w:val="000A4608"/>
    <w:rsid w:val="000C2A50"/>
    <w:rsid w:val="000E7F78"/>
    <w:rsid w:val="000F07DD"/>
    <w:rsid w:val="000F3180"/>
    <w:rsid w:val="001744BD"/>
    <w:rsid w:val="001776D2"/>
    <w:rsid w:val="001A4108"/>
    <w:rsid w:val="001D2A1B"/>
    <w:rsid w:val="002138D3"/>
    <w:rsid w:val="00271F35"/>
    <w:rsid w:val="00285DA0"/>
    <w:rsid w:val="002873C0"/>
    <w:rsid w:val="002A023F"/>
    <w:rsid w:val="002A3F9A"/>
    <w:rsid w:val="002B175D"/>
    <w:rsid w:val="0033399A"/>
    <w:rsid w:val="0033402E"/>
    <w:rsid w:val="00334B46"/>
    <w:rsid w:val="00365FB1"/>
    <w:rsid w:val="003C0D76"/>
    <w:rsid w:val="00412741"/>
    <w:rsid w:val="00471025"/>
    <w:rsid w:val="0047490C"/>
    <w:rsid w:val="004C3834"/>
    <w:rsid w:val="00505725"/>
    <w:rsid w:val="005138D3"/>
    <w:rsid w:val="00547AF7"/>
    <w:rsid w:val="005D0EDE"/>
    <w:rsid w:val="005D1B7B"/>
    <w:rsid w:val="005F5C59"/>
    <w:rsid w:val="0060262E"/>
    <w:rsid w:val="00623C24"/>
    <w:rsid w:val="00632521"/>
    <w:rsid w:val="00647B9A"/>
    <w:rsid w:val="006643CC"/>
    <w:rsid w:val="0067592F"/>
    <w:rsid w:val="0068197B"/>
    <w:rsid w:val="00685FC1"/>
    <w:rsid w:val="006A4677"/>
    <w:rsid w:val="006B016E"/>
    <w:rsid w:val="006B16A2"/>
    <w:rsid w:val="006D1491"/>
    <w:rsid w:val="006F542B"/>
    <w:rsid w:val="0071488F"/>
    <w:rsid w:val="00721B11"/>
    <w:rsid w:val="00732845"/>
    <w:rsid w:val="00733368"/>
    <w:rsid w:val="0077090C"/>
    <w:rsid w:val="00797885"/>
    <w:rsid w:val="007B7199"/>
    <w:rsid w:val="008152E3"/>
    <w:rsid w:val="00866AED"/>
    <w:rsid w:val="00875D04"/>
    <w:rsid w:val="00882FBA"/>
    <w:rsid w:val="00890BCB"/>
    <w:rsid w:val="008B54A8"/>
    <w:rsid w:val="008C0223"/>
    <w:rsid w:val="008D5916"/>
    <w:rsid w:val="008E2BA7"/>
    <w:rsid w:val="008F3130"/>
    <w:rsid w:val="009306D6"/>
    <w:rsid w:val="00937FA2"/>
    <w:rsid w:val="00941469"/>
    <w:rsid w:val="00991262"/>
    <w:rsid w:val="009C298D"/>
    <w:rsid w:val="009C4605"/>
    <w:rsid w:val="009C4DF7"/>
    <w:rsid w:val="009D2B46"/>
    <w:rsid w:val="009E02F6"/>
    <w:rsid w:val="00A00779"/>
    <w:rsid w:val="00A07234"/>
    <w:rsid w:val="00A12CE7"/>
    <w:rsid w:val="00A136DF"/>
    <w:rsid w:val="00A35FA9"/>
    <w:rsid w:val="00AA672B"/>
    <w:rsid w:val="00AE72F0"/>
    <w:rsid w:val="00B22B3F"/>
    <w:rsid w:val="00B34C38"/>
    <w:rsid w:val="00BC2472"/>
    <w:rsid w:val="00BC60D1"/>
    <w:rsid w:val="00BE5515"/>
    <w:rsid w:val="00BF06CA"/>
    <w:rsid w:val="00BF1733"/>
    <w:rsid w:val="00C003F2"/>
    <w:rsid w:val="00C5787B"/>
    <w:rsid w:val="00CD5D9C"/>
    <w:rsid w:val="00D02D8B"/>
    <w:rsid w:val="00D732A0"/>
    <w:rsid w:val="00DA3A1A"/>
    <w:rsid w:val="00DC72EF"/>
    <w:rsid w:val="00DF43FA"/>
    <w:rsid w:val="00E505B1"/>
    <w:rsid w:val="00E53690"/>
    <w:rsid w:val="00E67A96"/>
    <w:rsid w:val="00E8050E"/>
    <w:rsid w:val="00E8694A"/>
    <w:rsid w:val="00EA69FD"/>
    <w:rsid w:val="00EC6BD1"/>
    <w:rsid w:val="00ED0545"/>
    <w:rsid w:val="00ED5C2F"/>
    <w:rsid w:val="00EE651C"/>
    <w:rsid w:val="00F2608E"/>
    <w:rsid w:val="00F574A4"/>
    <w:rsid w:val="00F97DBC"/>
    <w:rsid w:val="00FA1380"/>
    <w:rsid w:val="00FB0F5D"/>
    <w:rsid w:val="00FB139A"/>
    <w:rsid w:val="00FC3D6F"/>
    <w:rsid w:val="00FD0BF4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1EBA"/>
  <w15:docId w15:val="{92407B55-6599-44FB-8BFF-27BADEC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732A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47AF7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next w:val="a5"/>
    <w:link w:val="a6"/>
    <w:qFormat/>
    <w:rsid w:val="00547AF7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4"/>
    <w:rsid w:val="00547A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547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547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138D3"/>
    <w:pPr>
      <w:ind w:left="720"/>
      <w:contextualSpacing/>
    </w:pPr>
  </w:style>
  <w:style w:type="table" w:styleId="a9">
    <w:name w:val="Table Grid"/>
    <w:basedOn w:val="a1"/>
    <w:uiPriority w:val="59"/>
    <w:rsid w:val="0086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0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2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A4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32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3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6DE7-F815-42AE-825C-C654EF33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Екатерина</dc:creator>
  <cp:lastModifiedBy>Косач Алёна</cp:lastModifiedBy>
  <cp:revision>4</cp:revision>
  <cp:lastPrinted>2023-02-15T07:13:00Z</cp:lastPrinted>
  <dcterms:created xsi:type="dcterms:W3CDTF">2023-03-03T04:08:00Z</dcterms:created>
  <dcterms:modified xsi:type="dcterms:W3CDTF">2023-03-03T04:30:00Z</dcterms:modified>
</cp:coreProperties>
</file>